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818" w:rsidRDefault="00897E1A" w:rsidP="00B14764">
      <w:pPr>
        <w:ind w:firstLine="708"/>
        <w:jc w:val="center"/>
      </w:pPr>
      <w:bookmarkStart w:id="0" w:name="_GoBack"/>
      <w:bookmarkEnd w:id="0"/>
      <w:r>
        <w:rPr>
          <w:rFonts w:ascii="Arial" w:hAnsi="Arial" w:cs="Arial"/>
          <w:noProof/>
        </w:rPr>
        <w:drawing>
          <wp:inline distT="0" distB="0" distL="0" distR="0">
            <wp:extent cx="2124075" cy="1114425"/>
            <wp:effectExtent l="0" t="0" r="9525"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24075" cy="1114425"/>
                    </a:xfrm>
                    <a:prstGeom prst="rect">
                      <a:avLst/>
                    </a:prstGeom>
                    <a:noFill/>
                    <a:ln>
                      <a:noFill/>
                    </a:ln>
                  </pic:spPr>
                </pic:pic>
              </a:graphicData>
            </a:graphic>
          </wp:inline>
        </w:drawing>
      </w:r>
    </w:p>
    <w:p w:rsidR="00577818" w:rsidRDefault="00577818" w:rsidP="00B14764">
      <w:pPr>
        <w:jc w:val="center"/>
        <w:rPr>
          <w:rFonts w:ascii="Calibri" w:hAnsi="Calibri" w:cs="Lucida Sans Unicode"/>
          <w:color w:val="0066FF"/>
        </w:rPr>
      </w:pPr>
    </w:p>
    <w:p w:rsidR="00577818" w:rsidRPr="00F4109E" w:rsidRDefault="00577818" w:rsidP="00B14764">
      <w:pPr>
        <w:jc w:val="center"/>
        <w:rPr>
          <w:rFonts w:ascii="Calibri" w:hAnsi="Calibri"/>
          <w:b/>
          <w:sz w:val="32"/>
          <w:szCs w:val="32"/>
        </w:rPr>
      </w:pPr>
      <w:r w:rsidRPr="00F4109E">
        <w:rPr>
          <w:rFonts w:ascii="Calibri" w:hAnsi="Calibri"/>
          <w:b/>
          <w:sz w:val="32"/>
          <w:szCs w:val="32"/>
        </w:rPr>
        <w:t>UMETNIŠKA GIMNAZIJA – DRAMSKO-GLEDALIŠKA SMER</w:t>
      </w:r>
    </w:p>
    <w:p w:rsidR="00577818" w:rsidRDefault="00577818" w:rsidP="00B14764">
      <w:pPr>
        <w:jc w:val="center"/>
        <w:rPr>
          <w:rFonts w:ascii="Calibri" w:hAnsi="Calibri"/>
          <w:b/>
          <w:sz w:val="40"/>
          <w:szCs w:val="40"/>
        </w:rPr>
      </w:pPr>
    </w:p>
    <w:p w:rsidR="00577818" w:rsidRDefault="00577818" w:rsidP="00B14764">
      <w:pPr>
        <w:jc w:val="center"/>
        <w:rPr>
          <w:rFonts w:ascii="Calibri" w:hAnsi="Calibri"/>
          <w:b/>
          <w:sz w:val="40"/>
          <w:szCs w:val="40"/>
        </w:rPr>
      </w:pPr>
    </w:p>
    <w:p w:rsidR="00577818" w:rsidRDefault="00577818" w:rsidP="00B14764">
      <w:pPr>
        <w:jc w:val="center"/>
        <w:rPr>
          <w:rFonts w:ascii="Calibri" w:hAnsi="Calibri"/>
          <w:b/>
          <w:sz w:val="40"/>
          <w:szCs w:val="40"/>
        </w:rPr>
      </w:pPr>
    </w:p>
    <w:p w:rsidR="00577818" w:rsidRDefault="00577818" w:rsidP="00B14764">
      <w:pPr>
        <w:jc w:val="center"/>
        <w:rPr>
          <w:rFonts w:ascii="Calibri" w:hAnsi="Calibri"/>
          <w:b/>
          <w:sz w:val="40"/>
          <w:szCs w:val="40"/>
        </w:rPr>
      </w:pPr>
    </w:p>
    <w:p w:rsidR="00577818" w:rsidRDefault="00577818" w:rsidP="00B14764">
      <w:pPr>
        <w:jc w:val="center"/>
        <w:rPr>
          <w:rFonts w:ascii="Calibri" w:hAnsi="Calibri"/>
          <w:b/>
          <w:sz w:val="40"/>
          <w:szCs w:val="40"/>
        </w:rPr>
      </w:pPr>
    </w:p>
    <w:p w:rsidR="00577818" w:rsidRPr="00671873" w:rsidRDefault="00577818" w:rsidP="00B14764">
      <w:pPr>
        <w:jc w:val="center"/>
        <w:rPr>
          <w:rFonts w:ascii="Calibri" w:hAnsi="Calibri"/>
          <w:b/>
          <w:sz w:val="40"/>
          <w:szCs w:val="40"/>
        </w:rPr>
      </w:pPr>
    </w:p>
    <w:p w:rsidR="00577818" w:rsidRDefault="00577818" w:rsidP="00B14764">
      <w:pPr>
        <w:jc w:val="center"/>
        <w:rPr>
          <w:rFonts w:ascii="Calibri" w:hAnsi="Calibri" w:cs="Lucida Sans Unicode"/>
          <w:color w:val="0066FF"/>
        </w:rPr>
      </w:pPr>
    </w:p>
    <w:p w:rsidR="00577818" w:rsidRDefault="00577818" w:rsidP="00B14764">
      <w:pPr>
        <w:jc w:val="center"/>
        <w:rPr>
          <w:rFonts w:ascii="Calibri" w:hAnsi="Calibri"/>
          <w:b/>
          <w:sz w:val="36"/>
          <w:szCs w:val="36"/>
        </w:rPr>
      </w:pPr>
      <w:r w:rsidRPr="00671873">
        <w:rPr>
          <w:rFonts w:ascii="Calibri" w:hAnsi="Calibri"/>
          <w:b/>
          <w:sz w:val="36"/>
          <w:szCs w:val="36"/>
        </w:rPr>
        <w:t>MERILA OCENJEVANJA ZNANJA ZA PREDMET</w:t>
      </w:r>
    </w:p>
    <w:p w:rsidR="00577818" w:rsidRPr="00671873" w:rsidRDefault="00577818" w:rsidP="00B14764">
      <w:pPr>
        <w:jc w:val="center"/>
        <w:rPr>
          <w:rFonts w:ascii="Calibri" w:hAnsi="Calibri"/>
          <w:b/>
          <w:sz w:val="36"/>
          <w:szCs w:val="36"/>
        </w:rPr>
      </w:pPr>
    </w:p>
    <w:p w:rsidR="00577818" w:rsidRDefault="00577818" w:rsidP="00B14764">
      <w:pPr>
        <w:jc w:val="center"/>
        <w:rPr>
          <w:rFonts w:ascii="Calibri" w:hAnsi="Calibri" w:cs="Lucida Sans Unicode"/>
          <w:b/>
          <w:color w:val="FF0000"/>
          <w:sz w:val="56"/>
          <w:szCs w:val="56"/>
        </w:rPr>
      </w:pPr>
      <w:r>
        <w:rPr>
          <w:rFonts w:ascii="Calibri" w:hAnsi="Calibri" w:cs="Lucida Sans Unicode"/>
          <w:b/>
          <w:color w:val="FF0000"/>
          <w:sz w:val="56"/>
          <w:szCs w:val="56"/>
        </w:rPr>
        <w:t>INS</w:t>
      </w:r>
      <w:r w:rsidRPr="00926153">
        <w:rPr>
          <w:rFonts w:ascii="Calibri" w:hAnsi="Calibri" w:cs="Lucida Sans Unicode"/>
          <w:b/>
          <w:color w:val="FF0000"/>
          <w:sz w:val="56"/>
          <w:szCs w:val="56"/>
        </w:rPr>
        <w:t>TRUMENT Z OSNOVAMI TEORIJE GLASBE</w:t>
      </w:r>
    </w:p>
    <w:p w:rsidR="00577818" w:rsidRPr="00926153" w:rsidRDefault="00577818" w:rsidP="00B14764">
      <w:pPr>
        <w:jc w:val="center"/>
        <w:rPr>
          <w:rFonts w:ascii="Calibri" w:hAnsi="Calibri" w:cs="Lucida Sans Unicode"/>
          <w:b/>
          <w:color w:val="FF0000"/>
          <w:sz w:val="56"/>
          <w:szCs w:val="56"/>
        </w:rPr>
      </w:pPr>
      <w:r w:rsidRPr="00926153">
        <w:rPr>
          <w:rFonts w:ascii="Calibri" w:hAnsi="Calibri" w:cs="Lucida Sans Unicode"/>
          <w:color w:val="FF0000"/>
          <w:sz w:val="56"/>
          <w:szCs w:val="56"/>
        </w:rPr>
        <w:t>1. letnik</w:t>
      </w:r>
    </w:p>
    <w:p w:rsidR="00577818" w:rsidRDefault="00577818" w:rsidP="00B14764">
      <w:pPr>
        <w:jc w:val="center"/>
        <w:rPr>
          <w:rFonts w:ascii="Calibri" w:hAnsi="Calibri"/>
          <w:sz w:val="40"/>
          <w:szCs w:val="40"/>
        </w:rPr>
      </w:pPr>
    </w:p>
    <w:p w:rsidR="00577818" w:rsidRDefault="00577818" w:rsidP="00B14764">
      <w:pPr>
        <w:jc w:val="center"/>
        <w:rPr>
          <w:rFonts w:ascii="Calibri" w:hAnsi="Calibri"/>
          <w:sz w:val="40"/>
          <w:szCs w:val="40"/>
        </w:rPr>
      </w:pPr>
    </w:p>
    <w:p w:rsidR="00577818" w:rsidRPr="00373BE0" w:rsidRDefault="00577818" w:rsidP="00373BE0">
      <w:pPr>
        <w:pStyle w:val="Telobesedi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sz w:val="28"/>
          <w:szCs w:val="28"/>
        </w:rPr>
      </w:pPr>
      <w:r w:rsidRPr="00373BE0">
        <w:rPr>
          <w:sz w:val="28"/>
          <w:szCs w:val="28"/>
        </w:rPr>
        <w:t xml:space="preserve">Šolsko leto 2016 </w:t>
      </w:r>
      <w:r>
        <w:rPr>
          <w:sz w:val="28"/>
          <w:szCs w:val="28"/>
        </w:rPr>
        <w:t xml:space="preserve">/ </w:t>
      </w:r>
      <w:r w:rsidRPr="00373BE0">
        <w:rPr>
          <w:sz w:val="28"/>
          <w:szCs w:val="28"/>
        </w:rPr>
        <w:t>2017</w:t>
      </w:r>
    </w:p>
    <w:p w:rsidR="00577818" w:rsidRDefault="00577818" w:rsidP="00B14764">
      <w:pPr>
        <w:jc w:val="center"/>
        <w:rPr>
          <w:rFonts w:ascii="Calibri" w:hAnsi="Calibri"/>
          <w:sz w:val="40"/>
          <w:szCs w:val="40"/>
        </w:rPr>
      </w:pPr>
    </w:p>
    <w:p w:rsidR="00577818" w:rsidRDefault="00577818" w:rsidP="00B14764">
      <w:pPr>
        <w:jc w:val="center"/>
        <w:rPr>
          <w:rFonts w:ascii="Calibri" w:hAnsi="Calibri"/>
          <w:sz w:val="40"/>
          <w:szCs w:val="40"/>
        </w:rPr>
      </w:pPr>
    </w:p>
    <w:p w:rsidR="00577818" w:rsidRPr="00671873" w:rsidRDefault="00577818" w:rsidP="00B14764">
      <w:pPr>
        <w:jc w:val="center"/>
        <w:rPr>
          <w:rFonts w:ascii="Calibri" w:hAnsi="Calibri"/>
          <w:sz w:val="40"/>
          <w:szCs w:val="40"/>
        </w:rPr>
      </w:pPr>
    </w:p>
    <w:p w:rsidR="00577818" w:rsidRPr="00671873" w:rsidRDefault="00577818" w:rsidP="00B14764">
      <w:pPr>
        <w:jc w:val="center"/>
        <w:rPr>
          <w:rFonts w:ascii="Calibri" w:hAnsi="Calibri"/>
          <w:b/>
          <w:sz w:val="40"/>
          <w:szCs w:val="40"/>
        </w:rPr>
      </w:pPr>
    </w:p>
    <w:p w:rsidR="00577818" w:rsidRPr="00671873" w:rsidRDefault="00577818" w:rsidP="00B14764">
      <w:pPr>
        <w:jc w:val="center"/>
        <w:rPr>
          <w:rFonts w:ascii="Calibri" w:hAnsi="Calibri"/>
          <w:b/>
          <w:sz w:val="40"/>
          <w:szCs w:val="40"/>
        </w:rPr>
      </w:pPr>
    </w:p>
    <w:p w:rsidR="00577818" w:rsidRDefault="00577818" w:rsidP="00B14764">
      <w:pPr>
        <w:jc w:val="center"/>
        <w:rPr>
          <w:b/>
          <w:sz w:val="28"/>
          <w:szCs w:val="28"/>
          <w:u w:val="single"/>
        </w:rPr>
      </w:pPr>
      <w:r>
        <w:rPr>
          <w:rFonts w:ascii="Calibri" w:hAnsi="Calibri"/>
          <w:sz w:val="28"/>
          <w:szCs w:val="28"/>
        </w:rPr>
        <w:br w:type="page"/>
      </w:r>
    </w:p>
    <w:p w:rsidR="00577818" w:rsidRPr="00926153" w:rsidRDefault="00577818" w:rsidP="008564D8">
      <w:pPr>
        <w:pStyle w:val="Odstavekseznama"/>
        <w:numPr>
          <w:ilvl w:val="0"/>
          <w:numId w:val="18"/>
        </w:numPr>
        <w:jc w:val="both"/>
        <w:rPr>
          <w:b/>
        </w:rPr>
      </w:pPr>
      <w:r w:rsidRPr="00926153">
        <w:rPr>
          <w:b/>
        </w:rPr>
        <w:t>SPLOŠNA IZHODIŠČA</w:t>
      </w:r>
    </w:p>
    <w:p w:rsidR="00577818" w:rsidRDefault="00577818" w:rsidP="008564D8">
      <w:pPr>
        <w:jc w:val="both"/>
        <w:rPr>
          <w:rFonts w:ascii="Calibri" w:hAnsi="Calibri"/>
          <w:sz w:val="22"/>
          <w:szCs w:val="22"/>
        </w:rPr>
      </w:pPr>
      <w:r w:rsidRPr="00926153">
        <w:rPr>
          <w:rFonts w:ascii="Calibri" w:hAnsi="Calibri"/>
          <w:sz w:val="22"/>
          <w:szCs w:val="22"/>
        </w:rPr>
        <w:t>Preverjanje poteka v skladu s Pravilnikom o preverjanju in ocenjevanju znanja v srednjih šolah in z veljavnim učnim načrtom.</w:t>
      </w:r>
    </w:p>
    <w:p w:rsidR="00577818" w:rsidRPr="00926153" w:rsidRDefault="00577818" w:rsidP="008564D8">
      <w:pPr>
        <w:jc w:val="both"/>
        <w:rPr>
          <w:rFonts w:ascii="Calibri" w:hAnsi="Calibri"/>
          <w:sz w:val="22"/>
          <w:szCs w:val="22"/>
        </w:rPr>
      </w:pPr>
    </w:p>
    <w:p w:rsidR="00577818" w:rsidRPr="00926153" w:rsidRDefault="00577818" w:rsidP="008564D8">
      <w:pPr>
        <w:pStyle w:val="Odstavekseznama"/>
        <w:numPr>
          <w:ilvl w:val="0"/>
          <w:numId w:val="18"/>
        </w:numPr>
        <w:jc w:val="both"/>
        <w:rPr>
          <w:b/>
        </w:rPr>
      </w:pPr>
      <w:r w:rsidRPr="00926153">
        <w:rPr>
          <w:b/>
        </w:rPr>
        <w:t>OBLIKE IN NAČINI OCENJEVANJA</w:t>
      </w:r>
    </w:p>
    <w:p w:rsidR="00577818" w:rsidRDefault="00577818" w:rsidP="008564D8">
      <w:pPr>
        <w:jc w:val="both"/>
        <w:rPr>
          <w:rFonts w:ascii="Calibri" w:hAnsi="Calibri"/>
          <w:sz w:val="22"/>
          <w:szCs w:val="22"/>
        </w:rPr>
      </w:pPr>
      <w:r w:rsidRPr="00926153">
        <w:rPr>
          <w:rFonts w:ascii="Calibri" w:hAnsi="Calibri"/>
          <w:sz w:val="22"/>
          <w:szCs w:val="22"/>
        </w:rPr>
        <w:t xml:space="preserve">Dijak pri pouku </w:t>
      </w:r>
      <w:r>
        <w:rPr>
          <w:rFonts w:ascii="Calibri" w:hAnsi="Calibri"/>
          <w:sz w:val="22"/>
          <w:szCs w:val="22"/>
        </w:rPr>
        <w:t xml:space="preserve">IOTG </w:t>
      </w:r>
      <w:r w:rsidRPr="00926153">
        <w:rPr>
          <w:rFonts w:ascii="Calibri" w:hAnsi="Calibri"/>
          <w:sz w:val="22"/>
          <w:szCs w:val="22"/>
        </w:rPr>
        <w:t xml:space="preserve">pridobi ocene v obliki pisnega in ustnega preverjanja znanja. </w:t>
      </w:r>
    </w:p>
    <w:p w:rsidR="00577818" w:rsidRDefault="00577818" w:rsidP="008564D8">
      <w:pPr>
        <w:jc w:val="both"/>
        <w:rPr>
          <w:rFonts w:ascii="Calibri" w:hAnsi="Calibri"/>
          <w:sz w:val="22"/>
          <w:szCs w:val="22"/>
        </w:rPr>
      </w:pPr>
      <w:r>
        <w:rPr>
          <w:rFonts w:ascii="Calibri" w:hAnsi="Calibri"/>
          <w:sz w:val="22"/>
          <w:szCs w:val="22"/>
        </w:rPr>
        <w:t xml:space="preserve">Ocenjujejo se lahko tudi poročila, referati, seminarske naloge in sodelovanje pri pouku. </w:t>
      </w:r>
    </w:p>
    <w:p w:rsidR="00577818" w:rsidRDefault="00577818" w:rsidP="008564D8">
      <w:pPr>
        <w:jc w:val="both"/>
        <w:rPr>
          <w:rFonts w:ascii="Calibri" w:hAnsi="Calibri"/>
          <w:sz w:val="22"/>
          <w:szCs w:val="22"/>
        </w:rPr>
      </w:pPr>
    </w:p>
    <w:p w:rsidR="00577818" w:rsidRPr="00926153" w:rsidRDefault="00577818" w:rsidP="008564D8">
      <w:pPr>
        <w:pStyle w:val="Odstavekseznama"/>
        <w:numPr>
          <w:ilvl w:val="0"/>
          <w:numId w:val="18"/>
        </w:numPr>
        <w:jc w:val="both"/>
        <w:rPr>
          <w:b/>
        </w:rPr>
      </w:pPr>
      <w:r w:rsidRPr="00926153">
        <w:rPr>
          <w:b/>
        </w:rPr>
        <w:t>NAČRT OCENJEVANJA ZNANJA</w:t>
      </w:r>
    </w:p>
    <w:p w:rsidR="00577818" w:rsidRDefault="00577818" w:rsidP="008564D8">
      <w:pPr>
        <w:jc w:val="both"/>
        <w:rPr>
          <w:rFonts w:ascii="Calibri" w:hAnsi="Calibri"/>
          <w:sz w:val="22"/>
          <w:szCs w:val="22"/>
        </w:rPr>
      </w:pPr>
      <w:r w:rsidRPr="00926153">
        <w:rPr>
          <w:rFonts w:ascii="Calibri" w:hAnsi="Calibri"/>
          <w:sz w:val="22"/>
          <w:szCs w:val="22"/>
        </w:rPr>
        <w:t xml:space="preserve">Dijak </w:t>
      </w:r>
      <w:r>
        <w:rPr>
          <w:rFonts w:ascii="Calibri" w:hAnsi="Calibri"/>
          <w:sz w:val="22"/>
          <w:szCs w:val="22"/>
        </w:rPr>
        <w:t xml:space="preserve">pri pouku IOTG pridobi štiri pisne ocene; dve v vsakem polletju. </w:t>
      </w:r>
    </w:p>
    <w:p w:rsidR="00577818" w:rsidRDefault="00577818" w:rsidP="00492F22">
      <w:pPr>
        <w:jc w:val="both"/>
        <w:rPr>
          <w:rFonts w:ascii="Calibri" w:hAnsi="Calibri"/>
          <w:sz w:val="22"/>
          <w:szCs w:val="22"/>
        </w:rPr>
      </w:pPr>
      <w:r>
        <w:rPr>
          <w:rFonts w:ascii="Calibri" w:hAnsi="Calibri"/>
          <w:sz w:val="22"/>
          <w:szCs w:val="22"/>
        </w:rPr>
        <w:t>Ustno oceno lahko pridobi, če želi zviševati oceno v posameznem polletju ali ob zaključku šolskega leta.</w:t>
      </w:r>
    </w:p>
    <w:p w:rsidR="00577818" w:rsidRDefault="00577818" w:rsidP="00492F22">
      <w:pPr>
        <w:jc w:val="both"/>
        <w:rPr>
          <w:rFonts w:ascii="Calibri" w:hAnsi="Calibri"/>
          <w:sz w:val="22"/>
          <w:szCs w:val="22"/>
        </w:rPr>
      </w:pPr>
      <w:r>
        <w:rPr>
          <w:rFonts w:ascii="Calibri" w:hAnsi="Calibri"/>
          <w:sz w:val="22"/>
          <w:szCs w:val="22"/>
        </w:rPr>
        <w:t>Za zviševanje ocene ob koncu šolskega leta lahko dijak pridobi dodatno oceno z izdelavo poročila, referata ali seminarske naloge.</w:t>
      </w:r>
    </w:p>
    <w:p w:rsidR="00577818" w:rsidRDefault="00577818" w:rsidP="008564D8">
      <w:pPr>
        <w:jc w:val="both"/>
        <w:rPr>
          <w:rFonts w:ascii="Calibri" w:hAnsi="Calibri"/>
          <w:sz w:val="22"/>
          <w:szCs w:val="22"/>
        </w:rPr>
      </w:pPr>
    </w:p>
    <w:p w:rsidR="00577818" w:rsidRDefault="00577818" w:rsidP="008564D8">
      <w:pPr>
        <w:numPr>
          <w:ilvl w:val="0"/>
          <w:numId w:val="18"/>
        </w:numPr>
        <w:jc w:val="both"/>
        <w:rPr>
          <w:rFonts w:ascii="Calibri" w:hAnsi="Calibri"/>
          <w:b/>
          <w:sz w:val="22"/>
          <w:szCs w:val="22"/>
        </w:rPr>
      </w:pPr>
      <w:r w:rsidRPr="00926153">
        <w:rPr>
          <w:rFonts w:ascii="Calibri" w:hAnsi="Calibri"/>
          <w:b/>
          <w:sz w:val="22"/>
          <w:szCs w:val="22"/>
        </w:rPr>
        <w:t>OPISNA MERILA  IN KRITERIJI ZA OCENJEVANJE</w:t>
      </w:r>
      <w:r>
        <w:rPr>
          <w:rFonts w:ascii="Calibri" w:hAnsi="Calibri"/>
          <w:b/>
          <w:sz w:val="22"/>
          <w:szCs w:val="22"/>
        </w:rPr>
        <w:t xml:space="preserve"> </w:t>
      </w:r>
    </w:p>
    <w:p w:rsidR="00577818" w:rsidRPr="00926153" w:rsidRDefault="00577818" w:rsidP="008564D8">
      <w:pPr>
        <w:ind w:left="360"/>
        <w:jc w:val="both"/>
        <w:rPr>
          <w:rFonts w:ascii="Calibri" w:hAnsi="Calibri"/>
          <w:b/>
          <w:sz w:val="22"/>
          <w:szCs w:val="22"/>
        </w:rPr>
      </w:pPr>
    </w:p>
    <w:p w:rsidR="00577818" w:rsidRPr="009D5F86" w:rsidRDefault="00577818" w:rsidP="008564D8">
      <w:pPr>
        <w:numPr>
          <w:ilvl w:val="0"/>
          <w:numId w:val="21"/>
        </w:numPr>
        <w:jc w:val="both"/>
        <w:rPr>
          <w:rFonts w:ascii="Calibri" w:hAnsi="Calibri" w:cs="Lucida Sans Unicode"/>
          <w:sz w:val="22"/>
          <w:szCs w:val="22"/>
        </w:rPr>
      </w:pPr>
      <w:r w:rsidRPr="009D5F86">
        <w:rPr>
          <w:rFonts w:ascii="Calibri" w:hAnsi="Calibri" w:cs="Lucida Sans Unicode"/>
          <w:sz w:val="22"/>
          <w:szCs w:val="22"/>
        </w:rPr>
        <w:t>Vse ocene so enakovredne, temeljna znanja so predmet ocenjevanja skozi vse šolsko leto,</w:t>
      </w:r>
    </w:p>
    <w:p w:rsidR="00577818" w:rsidRPr="009D5F86" w:rsidRDefault="00577818" w:rsidP="008564D8">
      <w:pPr>
        <w:numPr>
          <w:ilvl w:val="0"/>
          <w:numId w:val="21"/>
        </w:numPr>
        <w:jc w:val="both"/>
        <w:rPr>
          <w:rFonts w:ascii="Calibri" w:hAnsi="Calibri" w:cs="Lucida Sans Unicode"/>
          <w:sz w:val="22"/>
          <w:szCs w:val="22"/>
        </w:rPr>
      </w:pPr>
      <w:r w:rsidRPr="009D5F86">
        <w:rPr>
          <w:rFonts w:ascii="Calibri" w:hAnsi="Calibri" w:cs="Lucida Sans Unicode"/>
          <w:sz w:val="22"/>
          <w:szCs w:val="22"/>
        </w:rPr>
        <w:t>za pozitivno oceno morajo biti vsa ocenjevalna obdobja ocenjena pozitivno oz. vse negativne ocene morajo biti popravljene,</w:t>
      </w:r>
    </w:p>
    <w:p w:rsidR="00577818" w:rsidRPr="009D5F86" w:rsidRDefault="00577818" w:rsidP="008564D8">
      <w:pPr>
        <w:numPr>
          <w:ilvl w:val="0"/>
          <w:numId w:val="21"/>
        </w:numPr>
        <w:jc w:val="both"/>
        <w:rPr>
          <w:rFonts w:ascii="Calibri" w:hAnsi="Calibri" w:cs="Lucida Sans Unicode"/>
          <w:sz w:val="22"/>
          <w:szCs w:val="22"/>
        </w:rPr>
      </w:pPr>
      <w:r w:rsidRPr="009D5F86">
        <w:rPr>
          <w:rFonts w:ascii="Calibri" w:hAnsi="Calibri" w:cs="Lucida Sans Unicode"/>
          <w:sz w:val="22"/>
          <w:szCs w:val="22"/>
        </w:rPr>
        <w:t>dijaki morajo pridobiti ocene vseh učnih sklopov,</w:t>
      </w:r>
    </w:p>
    <w:p w:rsidR="00577818" w:rsidRPr="009D5F86" w:rsidRDefault="00577818" w:rsidP="008564D8">
      <w:pPr>
        <w:numPr>
          <w:ilvl w:val="0"/>
          <w:numId w:val="21"/>
        </w:numPr>
        <w:jc w:val="both"/>
        <w:rPr>
          <w:rFonts w:ascii="Calibri" w:hAnsi="Calibri" w:cs="Lucida Sans Unicode"/>
          <w:sz w:val="22"/>
          <w:szCs w:val="22"/>
        </w:rPr>
      </w:pPr>
      <w:r w:rsidRPr="009D5F86">
        <w:rPr>
          <w:rFonts w:ascii="Calibri" w:hAnsi="Calibri" w:cs="Lucida Sans Unicode"/>
          <w:sz w:val="22"/>
          <w:szCs w:val="22"/>
        </w:rPr>
        <w:t>končna ocena je povprečje vseh ocen iz ocenjevalnih obdobjih.</w:t>
      </w:r>
    </w:p>
    <w:p w:rsidR="00577818" w:rsidRPr="00926153" w:rsidRDefault="00577818" w:rsidP="008564D8">
      <w:pPr>
        <w:jc w:val="both"/>
        <w:rPr>
          <w:rFonts w:ascii="Calibri" w:hAnsi="Calibri"/>
          <w:b/>
          <w:sz w:val="22"/>
          <w:szCs w:val="22"/>
          <w:u w:val="single"/>
        </w:rPr>
      </w:pPr>
    </w:p>
    <w:p w:rsidR="00577818" w:rsidRPr="00926153" w:rsidRDefault="00577818" w:rsidP="008564D8">
      <w:pPr>
        <w:pStyle w:val="Odstavekseznama"/>
        <w:numPr>
          <w:ilvl w:val="0"/>
          <w:numId w:val="19"/>
        </w:numPr>
        <w:jc w:val="both"/>
        <w:rPr>
          <w:b/>
          <w:u w:val="single"/>
        </w:rPr>
      </w:pPr>
      <w:r w:rsidRPr="00926153">
        <w:rPr>
          <w:b/>
          <w:u w:val="single"/>
        </w:rPr>
        <w:t>Kriteriji za ustno preverjanje</w:t>
      </w:r>
    </w:p>
    <w:p w:rsidR="00577818" w:rsidRDefault="00577818" w:rsidP="008564D8">
      <w:pPr>
        <w:jc w:val="both"/>
        <w:rPr>
          <w:rFonts w:ascii="Calibri" w:hAnsi="Calibri"/>
          <w:sz w:val="22"/>
          <w:szCs w:val="22"/>
        </w:rPr>
      </w:pPr>
      <w:r w:rsidRPr="00926153">
        <w:rPr>
          <w:rFonts w:ascii="Calibri" w:hAnsi="Calibri"/>
          <w:b/>
          <w:sz w:val="22"/>
          <w:szCs w:val="22"/>
        </w:rPr>
        <w:t>Odl(5)</w:t>
      </w:r>
      <w:r w:rsidRPr="00926153">
        <w:rPr>
          <w:rFonts w:ascii="Calibri" w:hAnsi="Calibri"/>
          <w:sz w:val="22"/>
          <w:szCs w:val="22"/>
        </w:rPr>
        <w:t xml:space="preserve"> dijak vsebine odlično pozna, navede najpomembnejša dejstva, jih jasno opredeli in interpretira, odgovore podkrepi z ustreznimi glasbenimi primeri,  pozna in uporablja glasbeni jezik,  pri delu je samostojen in kritičen poslušalec glasbenih vsebin</w:t>
      </w:r>
    </w:p>
    <w:p w:rsidR="00577818" w:rsidRPr="00926153" w:rsidRDefault="00577818" w:rsidP="008564D8">
      <w:pPr>
        <w:jc w:val="both"/>
        <w:rPr>
          <w:rFonts w:ascii="Calibri" w:hAnsi="Calibri"/>
          <w:sz w:val="22"/>
          <w:szCs w:val="22"/>
        </w:rPr>
      </w:pPr>
    </w:p>
    <w:p w:rsidR="00577818" w:rsidRDefault="00577818" w:rsidP="008564D8">
      <w:pPr>
        <w:jc w:val="both"/>
        <w:rPr>
          <w:rFonts w:ascii="Calibri" w:hAnsi="Calibri"/>
          <w:sz w:val="22"/>
          <w:szCs w:val="22"/>
        </w:rPr>
      </w:pPr>
      <w:r w:rsidRPr="00926153">
        <w:rPr>
          <w:rFonts w:ascii="Calibri" w:hAnsi="Calibri"/>
          <w:b/>
          <w:sz w:val="22"/>
          <w:szCs w:val="22"/>
        </w:rPr>
        <w:t xml:space="preserve">Pd (4) </w:t>
      </w:r>
      <w:r w:rsidRPr="00926153">
        <w:rPr>
          <w:rFonts w:ascii="Calibri" w:hAnsi="Calibri"/>
          <w:sz w:val="22"/>
          <w:szCs w:val="22"/>
        </w:rPr>
        <w:t>dijak gradivo dobro pozna in zna dejstva samostojno navajati in povezovati, zelo dobro sodeluje pri glasbenih aktivnostih, pri glasbenih analizah pa redno uporablja strokovno terminologijo</w:t>
      </w:r>
    </w:p>
    <w:p w:rsidR="00577818" w:rsidRPr="00926153" w:rsidRDefault="00577818" w:rsidP="008564D8">
      <w:pPr>
        <w:jc w:val="both"/>
        <w:rPr>
          <w:rFonts w:ascii="Calibri" w:hAnsi="Calibri"/>
          <w:sz w:val="22"/>
          <w:szCs w:val="22"/>
        </w:rPr>
      </w:pPr>
    </w:p>
    <w:p w:rsidR="00577818" w:rsidRPr="00926153" w:rsidRDefault="00577818" w:rsidP="008564D8">
      <w:pPr>
        <w:jc w:val="both"/>
        <w:rPr>
          <w:rFonts w:ascii="Calibri" w:hAnsi="Calibri"/>
          <w:sz w:val="22"/>
          <w:szCs w:val="22"/>
        </w:rPr>
      </w:pPr>
      <w:r w:rsidRPr="00926153">
        <w:rPr>
          <w:rFonts w:ascii="Calibri" w:hAnsi="Calibri"/>
          <w:b/>
          <w:sz w:val="22"/>
          <w:szCs w:val="22"/>
        </w:rPr>
        <w:t xml:space="preserve">Db(3) </w:t>
      </w:r>
      <w:r w:rsidRPr="00926153">
        <w:rPr>
          <w:rFonts w:ascii="Calibri" w:hAnsi="Calibri"/>
          <w:sz w:val="22"/>
          <w:szCs w:val="22"/>
        </w:rPr>
        <w:t>dijak  gradivo pozna, ga pa ne povezuje širše, učno snov navaja predvsem po zapiskih ali po učnem gradivu, znanje ni poglobljeno in je največkrat nepovezano</w:t>
      </w:r>
    </w:p>
    <w:p w:rsidR="00577818" w:rsidRPr="00926153" w:rsidRDefault="00577818" w:rsidP="008564D8">
      <w:pPr>
        <w:jc w:val="both"/>
        <w:rPr>
          <w:rFonts w:ascii="Calibri" w:hAnsi="Calibri"/>
          <w:b/>
          <w:sz w:val="22"/>
          <w:szCs w:val="22"/>
        </w:rPr>
      </w:pPr>
    </w:p>
    <w:p w:rsidR="00577818" w:rsidRDefault="00577818" w:rsidP="008564D8">
      <w:pPr>
        <w:jc w:val="both"/>
        <w:rPr>
          <w:rFonts w:ascii="Calibri" w:hAnsi="Calibri"/>
          <w:sz w:val="22"/>
          <w:szCs w:val="22"/>
        </w:rPr>
      </w:pPr>
      <w:r w:rsidRPr="00926153">
        <w:rPr>
          <w:rFonts w:ascii="Calibri" w:hAnsi="Calibri"/>
          <w:b/>
          <w:sz w:val="22"/>
          <w:szCs w:val="22"/>
        </w:rPr>
        <w:t xml:space="preserve">Zd(2) </w:t>
      </w:r>
      <w:r w:rsidRPr="00926153">
        <w:rPr>
          <w:rFonts w:ascii="Calibri" w:hAnsi="Calibri"/>
          <w:sz w:val="22"/>
          <w:szCs w:val="22"/>
        </w:rPr>
        <w:t>dijak zna opisati samo nekatere bistvene elemente, slabo pozna strokovni glasbeni jezik, ne povezuje sorodnih tem, slabo podaja snov in potrebuje veliko dodatne pomoči v obliki podvprašanj</w:t>
      </w:r>
    </w:p>
    <w:p w:rsidR="00577818" w:rsidRPr="00926153" w:rsidRDefault="00577818" w:rsidP="008564D8">
      <w:pPr>
        <w:jc w:val="both"/>
        <w:rPr>
          <w:rFonts w:ascii="Calibri" w:hAnsi="Calibri"/>
          <w:sz w:val="22"/>
          <w:szCs w:val="22"/>
        </w:rPr>
      </w:pPr>
    </w:p>
    <w:p w:rsidR="00577818" w:rsidRPr="00926153" w:rsidRDefault="00577818" w:rsidP="008564D8">
      <w:pPr>
        <w:jc w:val="both"/>
        <w:rPr>
          <w:rFonts w:ascii="Calibri" w:hAnsi="Calibri"/>
          <w:sz w:val="22"/>
          <w:szCs w:val="22"/>
        </w:rPr>
      </w:pPr>
      <w:r w:rsidRPr="00926153">
        <w:rPr>
          <w:rFonts w:ascii="Calibri" w:hAnsi="Calibri"/>
          <w:b/>
          <w:sz w:val="22"/>
          <w:szCs w:val="22"/>
        </w:rPr>
        <w:t xml:space="preserve">Nzd(1) </w:t>
      </w:r>
      <w:r w:rsidRPr="00926153">
        <w:rPr>
          <w:rFonts w:ascii="Calibri" w:hAnsi="Calibri"/>
          <w:sz w:val="22"/>
          <w:szCs w:val="22"/>
        </w:rPr>
        <w:t xml:space="preserve">dijak napačno razlaga, ne pozna osnovnih zakonitosti glasbenih pojmov, glasbenega jezika, imen, dogodkov, napačno povezuje ali sploh ne povezuje, </w:t>
      </w:r>
      <w:r w:rsidRPr="00926153">
        <w:rPr>
          <w:rFonts w:ascii="Calibri" w:hAnsi="Calibri" w:cs="Lucida Sans Unicode"/>
          <w:sz w:val="22"/>
          <w:szCs w:val="22"/>
        </w:rPr>
        <w:t>primeri so neustrezni ali jih sploh ni</w:t>
      </w:r>
    </w:p>
    <w:p w:rsidR="00577818" w:rsidRPr="00926153" w:rsidRDefault="00577818" w:rsidP="008564D8">
      <w:pPr>
        <w:jc w:val="both"/>
        <w:rPr>
          <w:rFonts w:ascii="Calibri" w:hAnsi="Calibri"/>
          <w:sz w:val="22"/>
          <w:szCs w:val="22"/>
        </w:rPr>
      </w:pPr>
    </w:p>
    <w:p w:rsidR="00577818" w:rsidRDefault="00577818" w:rsidP="008564D8">
      <w:pPr>
        <w:pStyle w:val="Odstavekseznama"/>
        <w:numPr>
          <w:ilvl w:val="0"/>
          <w:numId w:val="19"/>
        </w:numPr>
        <w:jc w:val="both"/>
        <w:rPr>
          <w:b/>
          <w:u w:val="single"/>
        </w:rPr>
      </w:pPr>
      <w:r w:rsidRPr="00926153">
        <w:rPr>
          <w:b/>
          <w:u w:val="single"/>
        </w:rPr>
        <w:t>K</w:t>
      </w:r>
      <w:r>
        <w:rPr>
          <w:b/>
          <w:u w:val="single"/>
        </w:rPr>
        <w:t xml:space="preserve">riteriji za pisno preverjanje </w:t>
      </w:r>
    </w:p>
    <w:p w:rsidR="00577818" w:rsidRDefault="00577818" w:rsidP="008564D8">
      <w:pPr>
        <w:jc w:val="both"/>
        <w:rPr>
          <w:rFonts w:ascii="Calibri" w:hAnsi="Calibri"/>
          <w:sz w:val="22"/>
          <w:szCs w:val="22"/>
        </w:rPr>
      </w:pPr>
      <w:r>
        <w:rPr>
          <w:rFonts w:ascii="Calibri" w:hAnsi="Calibri"/>
          <w:sz w:val="22"/>
          <w:szCs w:val="22"/>
        </w:rPr>
        <w:t>Pri pisnem preverjanju se o</w:t>
      </w:r>
      <w:r w:rsidRPr="00926153">
        <w:rPr>
          <w:rFonts w:ascii="Calibri" w:hAnsi="Calibri"/>
          <w:sz w:val="22"/>
          <w:szCs w:val="22"/>
        </w:rPr>
        <w:t>cenjuje znanje, razumevanje, uporaba znanj, analiza in sinteza. Ob tem se v nalogah uporablja slikovno in drugo ilustrativno gradivo, grafično gradivo, pisne vire in druga besedila.</w:t>
      </w:r>
    </w:p>
    <w:p w:rsidR="00577818" w:rsidRDefault="00577818" w:rsidP="008564D8">
      <w:pPr>
        <w:jc w:val="both"/>
        <w:rPr>
          <w:rFonts w:ascii="Calibri" w:hAnsi="Calibri"/>
          <w:sz w:val="22"/>
          <w:szCs w:val="22"/>
        </w:rPr>
      </w:pPr>
      <w:r>
        <w:rPr>
          <w:rFonts w:ascii="Calibri" w:hAnsi="Calibri"/>
          <w:sz w:val="22"/>
          <w:szCs w:val="22"/>
        </w:rPr>
        <w:t>Pisne naloge se ocenjujejo po naslednjih kriterijih.</w:t>
      </w:r>
    </w:p>
    <w:p w:rsidR="00577818" w:rsidRPr="00926153" w:rsidRDefault="00577818" w:rsidP="008564D8">
      <w:pPr>
        <w:jc w:val="both"/>
        <w:rPr>
          <w:rFonts w:ascii="Calibri" w:hAnsi="Calibri"/>
          <w:sz w:val="22"/>
          <w:szCs w:val="22"/>
        </w:rPr>
      </w:pPr>
    </w:p>
    <w:p w:rsidR="00577818" w:rsidRPr="00926153" w:rsidRDefault="00577818" w:rsidP="008564D8">
      <w:pPr>
        <w:jc w:val="both"/>
        <w:rPr>
          <w:rFonts w:ascii="Calibri" w:hAnsi="Calibri"/>
          <w:b/>
          <w:sz w:val="22"/>
          <w:szCs w:val="22"/>
        </w:rPr>
      </w:pPr>
      <w:r w:rsidRPr="00926153">
        <w:rPr>
          <w:rFonts w:ascii="Calibri" w:hAnsi="Calibri"/>
          <w:b/>
          <w:i/>
          <w:sz w:val="22"/>
          <w:szCs w:val="22"/>
        </w:rPr>
        <w:lastRenderedPageBreak/>
        <w:t>Nzd = 0 - 49%     Zd(</w:t>
      </w:r>
      <w:r w:rsidRPr="00926153">
        <w:rPr>
          <w:rFonts w:ascii="Calibri" w:hAnsi="Calibri"/>
          <w:b/>
          <w:sz w:val="22"/>
          <w:szCs w:val="22"/>
        </w:rPr>
        <w:t>2) = 50 - 62%       Db(3)= 63 – 77%      Pd(4 ) = 78 -  89%    Odl(5) = 90 – 100%</w:t>
      </w:r>
    </w:p>
    <w:p w:rsidR="00577818" w:rsidRDefault="00577818" w:rsidP="008564D8">
      <w:pPr>
        <w:jc w:val="both"/>
        <w:rPr>
          <w:rFonts w:ascii="Calibri" w:hAnsi="Calibri"/>
          <w:sz w:val="22"/>
          <w:szCs w:val="22"/>
        </w:rPr>
      </w:pPr>
    </w:p>
    <w:p w:rsidR="00577818" w:rsidRDefault="00577818" w:rsidP="008564D8">
      <w:pPr>
        <w:jc w:val="both"/>
        <w:rPr>
          <w:rFonts w:ascii="Calibri" w:hAnsi="Calibri"/>
          <w:sz w:val="22"/>
          <w:szCs w:val="22"/>
        </w:rPr>
      </w:pPr>
    </w:p>
    <w:p w:rsidR="00577818" w:rsidRDefault="00577818" w:rsidP="008564D8">
      <w:pPr>
        <w:jc w:val="both"/>
        <w:rPr>
          <w:rFonts w:ascii="Calibri" w:hAnsi="Calibri"/>
          <w:sz w:val="22"/>
          <w:szCs w:val="22"/>
        </w:rPr>
      </w:pPr>
    </w:p>
    <w:p w:rsidR="00577818" w:rsidRDefault="00577818" w:rsidP="008564D8">
      <w:pPr>
        <w:jc w:val="both"/>
        <w:rPr>
          <w:rFonts w:ascii="Calibri" w:hAnsi="Calibri"/>
          <w:sz w:val="22"/>
          <w:szCs w:val="22"/>
        </w:rPr>
      </w:pPr>
    </w:p>
    <w:p w:rsidR="00577818" w:rsidRPr="00926153" w:rsidRDefault="00577818" w:rsidP="008564D8">
      <w:pPr>
        <w:pStyle w:val="Odstavekseznama"/>
        <w:numPr>
          <w:ilvl w:val="0"/>
          <w:numId w:val="19"/>
        </w:numPr>
        <w:jc w:val="both"/>
        <w:rPr>
          <w:b/>
          <w:u w:val="single"/>
        </w:rPr>
      </w:pPr>
      <w:r w:rsidRPr="00926153">
        <w:rPr>
          <w:b/>
          <w:u w:val="single"/>
        </w:rPr>
        <w:t xml:space="preserve">Kriteriji za </w:t>
      </w:r>
      <w:r>
        <w:rPr>
          <w:b/>
          <w:u w:val="single"/>
        </w:rPr>
        <w:t>ocenjevanje poročil, referatov in seminarskih nalog</w:t>
      </w:r>
    </w:p>
    <w:p w:rsidR="00577818" w:rsidRPr="00AE27B5" w:rsidRDefault="00577818" w:rsidP="008564D8">
      <w:pPr>
        <w:jc w:val="both"/>
        <w:rPr>
          <w:rFonts w:ascii="Calibri" w:hAnsi="Calibri"/>
          <w:sz w:val="22"/>
          <w:szCs w:val="22"/>
        </w:rPr>
      </w:pPr>
      <w:r w:rsidRPr="00926153">
        <w:rPr>
          <w:rFonts w:ascii="Calibri" w:hAnsi="Calibri"/>
          <w:b/>
          <w:sz w:val="22"/>
          <w:szCs w:val="22"/>
        </w:rPr>
        <w:t>Odl(5)</w:t>
      </w:r>
      <w:r w:rsidRPr="00926153">
        <w:rPr>
          <w:rFonts w:ascii="Calibri" w:hAnsi="Calibri"/>
          <w:sz w:val="22"/>
          <w:szCs w:val="22"/>
        </w:rPr>
        <w:t xml:space="preserve"> </w:t>
      </w:r>
      <w:r w:rsidRPr="00AE27B5">
        <w:rPr>
          <w:rFonts w:ascii="Calibri" w:hAnsi="Calibri"/>
          <w:sz w:val="22"/>
          <w:szCs w:val="22"/>
        </w:rPr>
        <w:t>dijak jasno predstavi problem in temo ter samostojno upora</w:t>
      </w:r>
      <w:r>
        <w:rPr>
          <w:rFonts w:ascii="Calibri" w:hAnsi="Calibri"/>
          <w:sz w:val="22"/>
          <w:szCs w:val="22"/>
        </w:rPr>
        <w:t>blja in primerja priložene vire.</w:t>
      </w:r>
    </w:p>
    <w:p w:rsidR="00577818" w:rsidRDefault="00577818" w:rsidP="008564D8">
      <w:pPr>
        <w:jc w:val="both"/>
        <w:rPr>
          <w:rFonts w:ascii="Calibri" w:hAnsi="Calibri"/>
          <w:sz w:val="22"/>
          <w:szCs w:val="22"/>
        </w:rPr>
      </w:pPr>
      <w:r>
        <w:rPr>
          <w:rFonts w:ascii="Calibri" w:hAnsi="Calibri"/>
          <w:sz w:val="22"/>
          <w:szCs w:val="22"/>
        </w:rPr>
        <w:t>U</w:t>
      </w:r>
      <w:r w:rsidRPr="00AE27B5">
        <w:rPr>
          <w:rFonts w:ascii="Calibri" w:hAnsi="Calibri"/>
          <w:sz w:val="22"/>
          <w:szCs w:val="22"/>
        </w:rPr>
        <w:t>porabljeni viri so raznovrstni in zna poiskati prave informacije ter je do zbranih informacij kritičen – išče nove rešitve</w:t>
      </w:r>
      <w:r>
        <w:rPr>
          <w:rFonts w:ascii="Calibri" w:hAnsi="Calibri"/>
          <w:sz w:val="22"/>
          <w:szCs w:val="22"/>
        </w:rPr>
        <w:t>. P</w:t>
      </w:r>
      <w:r w:rsidRPr="00AE27B5">
        <w:rPr>
          <w:rFonts w:ascii="Calibri" w:hAnsi="Calibri"/>
          <w:sz w:val="22"/>
          <w:szCs w:val="22"/>
        </w:rPr>
        <w:t>ravilno citira uporabljene vire in ima popolni seznam ustrezno citirane literature (v skladu z ISO standardi)</w:t>
      </w:r>
      <w:r>
        <w:rPr>
          <w:rFonts w:ascii="Calibri" w:hAnsi="Calibri"/>
          <w:sz w:val="22"/>
          <w:szCs w:val="22"/>
        </w:rPr>
        <w:t>. P</w:t>
      </w:r>
      <w:r w:rsidRPr="00AE27B5">
        <w:rPr>
          <w:rFonts w:ascii="Calibri" w:hAnsi="Calibri"/>
          <w:sz w:val="22"/>
          <w:szCs w:val="22"/>
        </w:rPr>
        <w:t>o svojih besedah razlaga vzroke, posledice, jih med seboj ločuje</w:t>
      </w:r>
      <w:r>
        <w:rPr>
          <w:rFonts w:ascii="Calibri" w:hAnsi="Calibri"/>
          <w:sz w:val="22"/>
          <w:szCs w:val="22"/>
        </w:rPr>
        <w:t>.</w:t>
      </w:r>
      <w:r w:rsidRPr="00AE27B5">
        <w:rPr>
          <w:rFonts w:ascii="Calibri" w:hAnsi="Calibri"/>
          <w:sz w:val="22"/>
          <w:szCs w:val="22"/>
        </w:rPr>
        <w:t xml:space="preserve"> </w:t>
      </w:r>
      <w:r>
        <w:rPr>
          <w:rFonts w:ascii="Calibri" w:hAnsi="Calibri"/>
          <w:sz w:val="22"/>
          <w:szCs w:val="22"/>
        </w:rPr>
        <w:t>V</w:t>
      </w:r>
      <w:r w:rsidRPr="00AE27B5">
        <w:rPr>
          <w:rFonts w:ascii="Calibri" w:hAnsi="Calibri"/>
          <w:sz w:val="22"/>
          <w:szCs w:val="22"/>
        </w:rPr>
        <w:t>sebino samostojno predstavi</w:t>
      </w:r>
      <w:r>
        <w:rPr>
          <w:rFonts w:ascii="Calibri" w:hAnsi="Calibri"/>
          <w:sz w:val="22"/>
          <w:szCs w:val="22"/>
        </w:rPr>
        <w:t>. L</w:t>
      </w:r>
      <w:r w:rsidRPr="00AE27B5">
        <w:rPr>
          <w:rFonts w:ascii="Calibri" w:hAnsi="Calibri"/>
          <w:sz w:val="22"/>
          <w:szCs w:val="22"/>
        </w:rPr>
        <w:t>očuje dejstva in mnenje, oblikuje samostojne zaključke, ki so podprti z izvirnimi primeri.</w:t>
      </w:r>
    </w:p>
    <w:p w:rsidR="00577818" w:rsidRPr="00926153" w:rsidRDefault="00577818" w:rsidP="008564D8">
      <w:pPr>
        <w:jc w:val="both"/>
        <w:rPr>
          <w:rFonts w:ascii="Calibri" w:hAnsi="Calibri"/>
          <w:sz w:val="22"/>
          <w:szCs w:val="22"/>
        </w:rPr>
      </w:pPr>
    </w:p>
    <w:p w:rsidR="00577818" w:rsidRPr="008564D8" w:rsidRDefault="00577818" w:rsidP="008564D8">
      <w:pPr>
        <w:jc w:val="both"/>
        <w:rPr>
          <w:rFonts w:ascii="Calibri" w:hAnsi="Calibri"/>
          <w:sz w:val="22"/>
          <w:szCs w:val="22"/>
        </w:rPr>
      </w:pPr>
      <w:r w:rsidRPr="00926153">
        <w:rPr>
          <w:rFonts w:ascii="Calibri" w:hAnsi="Calibri"/>
          <w:b/>
          <w:sz w:val="22"/>
          <w:szCs w:val="22"/>
        </w:rPr>
        <w:t xml:space="preserve">Pd (4) </w:t>
      </w:r>
      <w:r w:rsidRPr="008564D8">
        <w:rPr>
          <w:rFonts w:ascii="Calibri" w:hAnsi="Calibri"/>
          <w:sz w:val="22"/>
          <w:szCs w:val="22"/>
        </w:rPr>
        <w:t>dijak jasno predstavi problem in temo ter samostojno uporablja in primerja priložene vire.</w:t>
      </w:r>
    </w:p>
    <w:p w:rsidR="00577818" w:rsidRDefault="00577818" w:rsidP="008564D8">
      <w:pPr>
        <w:jc w:val="both"/>
        <w:rPr>
          <w:rFonts w:ascii="Calibri" w:hAnsi="Calibri"/>
          <w:sz w:val="22"/>
          <w:szCs w:val="22"/>
        </w:rPr>
      </w:pPr>
      <w:r w:rsidRPr="008564D8">
        <w:rPr>
          <w:rFonts w:ascii="Calibri" w:hAnsi="Calibri"/>
          <w:sz w:val="22"/>
          <w:szCs w:val="22"/>
        </w:rPr>
        <w:t>Uporabljeni viri so raznovrstni in zna poiskati prave informacije ter je do zbranih informacij kritičen – ne išče novih rešitev.</w:t>
      </w:r>
      <w:r>
        <w:rPr>
          <w:rFonts w:ascii="Calibri" w:hAnsi="Calibri"/>
          <w:sz w:val="22"/>
          <w:szCs w:val="22"/>
        </w:rPr>
        <w:t xml:space="preserve"> </w:t>
      </w:r>
      <w:r w:rsidRPr="008564D8">
        <w:rPr>
          <w:rFonts w:ascii="Calibri" w:hAnsi="Calibri"/>
          <w:sz w:val="22"/>
          <w:szCs w:val="22"/>
        </w:rPr>
        <w:t>Po svojih besedah razlaga vzroke, posledice, jih med seboj ločuje.</w:t>
      </w:r>
      <w:r>
        <w:rPr>
          <w:rFonts w:ascii="Calibri" w:hAnsi="Calibri"/>
          <w:sz w:val="22"/>
          <w:szCs w:val="22"/>
        </w:rPr>
        <w:t xml:space="preserve"> </w:t>
      </w:r>
      <w:r w:rsidRPr="008564D8">
        <w:rPr>
          <w:rFonts w:ascii="Calibri" w:hAnsi="Calibri"/>
          <w:sz w:val="22"/>
          <w:szCs w:val="22"/>
        </w:rPr>
        <w:t>Vsebino samostojno predstavi.</w:t>
      </w:r>
      <w:r>
        <w:rPr>
          <w:rFonts w:ascii="Calibri" w:hAnsi="Calibri"/>
          <w:sz w:val="22"/>
          <w:szCs w:val="22"/>
        </w:rPr>
        <w:t xml:space="preserve"> </w:t>
      </w:r>
      <w:r w:rsidRPr="008564D8">
        <w:rPr>
          <w:rFonts w:ascii="Calibri" w:hAnsi="Calibri"/>
          <w:sz w:val="22"/>
          <w:szCs w:val="22"/>
        </w:rPr>
        <w:t>Ločuje dejstva in mnenje, oblikuje samostojne zaključke, ki so podprti z učiteljevimi primeri.</w:t>
      </w:r>
      <w:r>
        <w:rPr>
          <w:rFonts w:ascii="Calibri" w:hAnsi="Calibri"/>
          <w:sz w:val="22"/>
          <w:szCs w:val="22"/>
        </w:rPr>
        <w:t xml:space="preserve"> </w:t>
      </w:r>
      <w:r w:rsidRPr="008564D8">
        <w:rPr>
          <w:rFonts w:ascii="Calibri" w:hAnsi="Calibri"/>
          <w:sz w:val="22"/>
          <w:szCs w:val="22"/>
        </w:rPr>
        <w:t>Pravilno citira uporabljene vire in ima popolni seznam ustrezno citirane literature (v skladu z ISO standardi).</w:t>
      </w:r>
    </w:p>
    <w:p w:rsidR="00577818" w:rsidRPr="00926153" w:rsidRDefault="00577818" w:rsidP="008564D8">
      <w:pPr>
        <w:jc w:val="both"/>
        <w:rPr>
          <w:rFonts w:ascii="Calibri" w:hAnsi="Calibri"/>
          <w:sz w:val="22"/>
          <w:szCs w:val="22"/>
        </w:rPr>
      </w:pPr>
    </w:p>
    <w:p w:rsidR="00577818" w:rsidRDefault="00577818" w:rsidP="008564D8">
      <w:pPr>
        <w:jc w:val="both"/>
        <w:rPr>
          <w:rFonts w:ascii="Calibri" w:hAnsi="Calibri"/>
          <w:sz w:val="22"/>
          <w:szCs w:val="22"/>
        </w:rPr>
      </w:pPr>
      <w:r w:rsidRPr="00926153">
        <w:rPr>
          <w:rFonts w:ascii="Calibri" w:hAnsi="Calibri"/>
          <w:b/>
          <w:sz w:val="22"/>
          <w:szCs w:val="22"/>
        </w:rPr>
        <w:t xml:space="preserve">Db(3) </w:t>
      </w:r>
      <w:r w:rsidRPr="008564D8">
        <w:rPr>
          <w:rFonts w:ascii="Calibri" w:hAnsi="Calibri"/>
          <w:sz w:val="22"/>
          <w:szCs w:val="22"/>
        </w:rPr>
        <w:t>dijak jasno predstavi problem in temo, pri tem pa ni vedno zanesljiv.</w:t>
      </w:r>
      <w:r>
        <w:rPr>
          <w:rFonts w:ascii="Calibri" w:hAnsi="Calibri"/>
          <w:sz w:val="22"/>
          <w:szCs w:val="22"/>
        </w:rPr>
        <w:t xml:space="preserve"> </w:t>
      </w:r>
      <w:r w:rsidRPr="008564D8">
        <w:rPr>
          <w:rFonts w:ascii="Calibri" w:hAnsi="Calibri"/>
          <w:sz w:val="22"/>
          <w:szCs w:val="22"/>
        </w:rPr>
        <w:t>Uporabljeni viri so raznovrstni in ve, kaj sodi skupaj, vendar ne ve, kaj lahko iz tega sklepa.</w:t>
      </w:r>
      <w:r>
        <w:rPr>
          <w:rFonts w:ascii="Calibri" w:hAnsi="Calibri"/>
          <w:sz w:val="22"/>
          <w:szCs w:val="22"/>
        </w:rPr>
        <w:t xml:space="preserve"> </w:t>
      </w:r>
      <w:r w:rsidRPr="008564D8">
        <w:rPr>
          <w:rFonts w:ascii="Calibri" w:hAnsi="Calibri"/>
          <w:sz w:val="22"/>
          <w:szCs w:val="22"/>
        </w:rPr>
        <w:t>Po svojih besedah razlaga vzroke, posledice, jih med seboj ločuje, vendar ni vedno samostojen.</w:t>
      </w:r>
      <w:r>
        <w:rPr>
          <w:rFonts w:ascii="Calibri" w:hAnsi="Calibri"/>
          <w:sz w:val="22"/>
          <w:szCs w:val="22"/>
        </w:rPr>
        <w:t xml:space="preserve"> </w:t>
      </w:r>
      <w:r w:rsidRPr="008564D8">
        <w:rPr>
          <w:rFonts w:ascii="Calibri" w:hAnsi="Calibri"/>
          <w:sz w:val="22"/>
          <w:szCs w:val="22"/>
        </w:rPr>
        <w:t>Navaja učiteljeve primere, a še to ne vedno.</w:t>
      </w:r>
      <w:r>
        <w:rPr>
          <w:rFonts w:ascii="Calibri" w:hAnsi="Calibri"/>
          <w:sz w:val="22"/>
          <w:szCs w:val="22"/>
        </w:rPr>
        <w:t xml:space="preserve"> </w:t>
      </w:r>
      <w:r w:rsidRPr="008564D8">
        <w:rPr>
          <w:rFonts w:ascii="Calibri" w:hAnsi="Calibri"/>
          <w:sz w:val="22"/>
          <w:szCs w:val="22"/>
        </w:rPr>
        <w:t>Dejstva in mnenja ločuje s pomočjo učitelja in oblikuje zaključke, ki niso povsem logični in prepričljivi.</w:t>
      </w:r>
      <w:r>
        <w:rPr>
          <w:rFonts w:ascii="Calibri" w:hAnsi="Calibri"/>
          <w:sz w:val="22"/>
          <w:szCs w:val="22"/>
        </w:rPr>
        <w:t xml:space="preserve"> </w:t>
      </w:r>
      <w:r w:rsidRPr="008564D8">
        <w:rPr>
          <w:rFonts w:ascii="Calibri" w:hAnsi="Calibri"/>
          <w:sz w:val="22"/>
          <w:szCs w:val="22"/>
        </w:rPr>
        <w:t>Pomanjkljivo citira uporabljene vire in nima popolnega seznama ustrezno citirane literature (v skladu z ISO standardi).</w:t>
      </w:r>
    </w:p>
    <w:p w:rsidR="00577818" w:rsidRPr="00926153" w:rsidRDefault="00577818" w:rsidP="008564D8">
      <w:pPr>
        <w:jc w:val="both"/>
        <w:rPr>
          <w:rFonts w:ascii="Calibri" w:hAnsi="Calibri"/>
          <w:b/>
          <w:sz w:val="22"/>
          <w:szCs w:val="22"/>
        </w:rPr>
      </w:pPr>
    </w:p>
    <w:p w:rsidR="00577818" w:rsidRPr="008564D8" w:rsidRDefault="00577818" w:rsidP="008564D8">
      <w:pPr>
        <w:jc w:val="both"/>
        <w:rPr>
          <w:rFonts w:ascii="Calibri" w:hAnsi="Calibri"/>
          <w:sz w:val="22"/>
          <w:szCs w:val="22"/>
        </w:rPr>
      </w:pPr>
      <w:r w:rsidRPr="00926153">
        <w:rPr>
          <w:rFonts w:ascii="Calibri" w:hAnsi="Calibri"/>
          <w:b/>
          <w:sz w:val="22"/>
          <w:szCs w:val="22"/>
        </w:rPr>
        <w:t xml:space="preserve">Zd(2) </w:t>
      </w:r>
      <w:r w:rsidRPr="008564D8">
        <w:rPr>
          <w:rFonts w:ascii="Calibri" w:hAnsi="Calibri"/>
          <w:sz w:val="22"/>
          <w:szCs w:val="22"/>
        </w:rPr>
        <w:t>dijak pomanjkljivo predstavi problem in temo ter skromno primerja priložene vire.</w:t>
      </w:r>
      <w:r>
        <w:rPr>
          <w:rFonts w:ascii="Calibri" w:hAnsi="Calibri"/>
          <w:sz w:val="22"/>
          <w:szCs w:val="22"/>
        </w:rPr>
        <w:t xml:space="preserve"> </w:t>
      </w:r>
      <w:r w:rsidRPr="008564D8">
        <w:rPr>
          <w:rFonts w:ascii="Calibri" w:hAnsi="Calibri"/>
          <w:sz w:val="22"/>
          <w:szCs w:val="22"/>
        </w:rPr>
        <w:t>Uporaba virov je omejena, učenec večkrat ne ve, za kaj mu določena informacija lahko koristi.</w:t>
      </w:r>
      <w:r>
        <w:rPr>
          <w:rFonts w:ascii="Calibri" w:hAnsi="Calibri"/>
          <w:sz w:val="22"/>
          <w:szCs w:val="22"/>
        </w:rPr>
        <w:t xml:space="preserve"> </w:t>
      </w:r>
      <w:r w:rsidRPr="008564D8">
        <w:rPr>
          <w:rFonts w:ascii="Calibri" w:hAnsi="Calibri"/>
          <w:sz w:val="22"/>
          <w:szCs w:val="22"/>
        </w:rPr>
        <w:t>Išče podobnosti i</w:t>
      </w:r>
      <w:r>
        <w:rPr>
          <w:rFonts w:ascii="Calibri" w:hAnsi="Calibri"/>
          <w:sz w:val="22"/>
          <w:szCs w:val="22"/>
        </w:rPr>
        <w:t xml:space="preserve">n razlike, ne navaja argumentov. </w:t>
      </w:r>
      <w:r w:rsidRPr="008564D8">
        <w:rPr>
          <w:rFonts w:ascii="Calibri" w:hAnsi="Calibri"/>
          <w:sz w:val="22"/>
          <w:szCs w:val="22"/>
        </w:rPr>
        <w:t>Dijak potrebuje pomoč pri razvrščanju informacij.</w:t>
      </w:r>
    </w:p>
    <w:p w:rsidR="00577818" w:rsidRDefault="00577818" w:rsidP="008564D8">
      <w:pPr>
        <w:jc w:val="both"/>
        <w:rPr>
          <w:rFonts w:ascii="Calibri" w:hAnsi="Calibri"/>
          <w:sz w:val="22"/>
          <w:szCs w:val="22"/>
        </w:rPr>
      </w:pPr>
      <w:r w:rsidRPr="008564D8">
        <w:rPr>
          <w:rFonts w:ascii="Calibri" w:hAnsi="Calibri"/>
          <w:sz w:val="22"/>
          <w:szCs w:val="22"/>
        </w:rPr>
        <w:t>Ne razlikuje med mnenji in dejstvi.</w:t>
      </w:r>
      <w:r>
        <w:rPr>
          <w:rFonts w:ascii="Calibri" w:hAnsi="Calibri"/>
          <w:sz w:val="22"/>
          <w:szCs w:val="22"/>
        </w:rPr>
        <w:t xml:space="preserve"> </w:t>
      </w:r>
      <w:r w:rsidRPr="008564D8">
        <w:rPr>
          <w:rFonts w:ascii="Calibri" w:hAnsi="Calibri"/>
          <w:sz w:val="22"/>
          <w:szCs w:val="22"/>
        </w:rPr>
        <w:t>V zaključku posreduje skromne ugotovitve, ki nimajo logične in zgoščene zgradbe.</w:t>
      </w:r>
      <w:r>
        <w:rPr>
          <w:rFonts w:ascii="Calibri" w:hAnsi="Calibri"/>
          <w:sz w:val="22"/>
          <w:szCs w:val="22"/>
        </w:rPr>
        <w:t xml:space="preserve"> </w:t>
      </w:r>
      <w:r w:rsidRPr="008564D8">
        <w:rPr>
          <w:rFonts w:ascii="Calibri" w:hAnsi="Calibri"/>
          <w:sz w:val="22"/>
          <w:szCs w:val="22"/>
        </w:rPr>
        <w:t>Pomanjkljivo citira uporabljene vire in nima popolnega seznama ustrezno citirane literature (v skladu z ISO standardi).</w:t>
      </w:r>
    </w:p>
    <w:p w:rsidR="00577818" w:rsidRPr="00926153" w:rsidRDefault="00577818" w:rsidP="008564D8">
      <w:pPr>
        <w:jc w:val="both"/>
        <w:rPr>
          <w:rFonts w:ascii="Calibri" w:hAnsi="Calibri"/>
          <w:sz w:val="22"/>
          <w:szCs w:val="22"/>
        </w:rPr>
      </w:pPr>
    </w:p>
    <w:p w:rsidR="00577818" w:rsidRPr="00926153" w:rsidRDefault="00577818" w:rsidP="008564D8">
      <w:pPr>
        <w:jc w:val="both"/>
        <w:rPr>
          <w:rFonts w:ascii="Calibri" w:hAnsi="Calibri"/>
          <w:sz w:val="22"/>
          <w:szCs w:val="22"/>
        </w:rPr>
      </w:pPr>
      <w:r w:rsidRPr="00926153">
        <w:rPr>
          <w:rFonts w:ascii="Calibri" w:hAnsi="Calibri"/>
          <w:b/>
          <w:sz w:val="22"/>
          <w:szCs w:val="22"/>
        </w:rPr>
        <w:t xml:space="preserve">Nzd(1) </w:t>
      </w:r>
      <w:r w:rsidRPr="00926153">
        <w:rPr>
          <w:rFonts w:ascii="Calibri" w:hAnsi="Calibri"/>
          <w:sz w:val="22"/>
          <w:szCs w:val="22"/>
        </w:rPr>
        <w:t xml:space="preserve">dijak </w:t>
      </w:r>
      <w:r>
        <w:rPr>
          <w:rFonts w:ascii="Calibri" w:hAnsi="Calibri"/>
          <w:sz w:val="22"/>
          <w:szCs w:val="22"/>
        </w:rPr>
        <w:t>ne naredi naloge.</w:t>
      </w:r>
    </w:p>
    <w:p w:rsidR="00577818" w:rsidRDefault="00577818" w:rsidP="008564D8">
      <w:pPr>
        <w:jc w:val="both"/>
        <w:rPr>
          <w:rFonts w:ascii="Calibri" w:hAnsi="Calibri"/>
          <w:sz w:val="22"/>
          <w:szCs w:val="22"/>
        </w:rPr>
      </w:pPr>
    </w:p>
    <w:p w:rsidR="00577818" w:rsidRDefault="00577818" w:rsidP="008564D8">
      <w:pPr>
        <w:jc w:val="both"/>
        <w:rPr>
          <w:rFonts w:ascii="Calibri" w:hAnsi="Calibri"/>
          <w:sz w:val="22"/>
          <w:szCs w:val="22"/>
        </w:rPr>
      </w:pPr>
    </w:p>
    <w:p w:rsidR="00577818" w:rsidRDefault="00577818" w:rsidP="008564D8">
      <w:pPr>
        <w:pStyle w:val="Odstavekseznama"/>
        <w:ind w:left="0"/>
        <w:jc w:val="both"/>
        <w:rPr>
          <w:b/>
          <w:u w:val="single"/>
        </w:rPr>
      </w:pPr>
    </w:p>
    <w:p w:rsidR="00577818" w:rsidRPr="00926153" w:rsidRDefault="00577818" w:rsidP="008564D8">
      <w:pPr>
        <w:pStyle w:val="Odstavekseznama"/>
        <w:numPr>
          <w:ilvl w:val="0"/>
          <w:numId w:val="18"/>
        </w:numPr>
        <w:jc w:val="both"/>
        <w:rPr>
          <w:b/>
        </w:rPr>
      </w:pPr>
      <w:r w:rsidRPr="00926153">
        <w:rPr>
          <w:b/>
        </w:rPr>
        <w:t>POPRAVLJANJE NEZADOSTNIH OCEN</w:t>
      </w:r>
    </w:p>
    <w:p w:rsidR="00577818" w:rsidRDefault="00577818" w:rsidP="008564D8">
      <w:pPr>
        <w:jc w:val="both"/>
        <w:rPr>
          <w:rFonts w:ascii="Calibri" w:hAnsi="Calibri"/>
          <w:color w:val="000000"/>
          <w:sz w:val="22"/>
          <w:szCs w:val="22"/>
        </w:rPr>
      </w:pPr>
      <w:r w:rsidRPr="00926153">
        <w:rPr>
          <w:rFonts w:ascii="Calibri" w:hAnsi="Calibri"/>
          <w:color w:val="000000"/>
          <w:sz w:val="22"/>
          <w:szCs w:val="22"/>
        </w:rPr>
        <w:t>Nezadostne ocene se po predhodnem dogovoru z dijaki popravljajo pisno ali ustno. Kriteriji so enaki kot pri rednem ocenjevanju.</w:t>
      </w:r>
    </w:p>
    <w:p w:rsidR="00577818" w:rsidRPr="00926153" w:rsidRDefault="00577818" w:rsidP="008564D8">
      <w:pPr>
        <w:jc w:val="both"/>
        <w:rPr>
          <w:rFonts w:ascii="Calibri" w:hAnsi="Calibri"/>
          <w:color w:val="000000"/>
          <w:sz w:val="22"/>
          <w:szCs w:val="22"/>
        </w:rPr>
      </w:pPr>
    </w:p>
    <w:p w:rsidR="00577818" w:rsidRPr="00926153" w:rsidRDefault="00577818" w:rsidP="008564D8">
      <w:pPr>
        <w:pStyle w:val="Odstavekseznama"/>
        <w:numPr>
          <w:ilvl w:val="0"/>
          <w:numId w:val="18"/>
        </w:numPr>
        <w:jc w:val="both"/>
        <w:rPr>
          <w:b/>
          <w:color w:val="000000"/>
        </w:rPr>
      </w:pPr>
      <w:r w:rsidRPr="00926153">
        <w:rPr>
          <w:b/>
          <w:color w:val="000000"/>
        </w:rPr>
        <w:t>OBLIKOVANJE ZAKLJUČNE OCENE</w:t>
      </w:r>
    </w:p>
    <w:p w:rsidR="00577818" w:rsidRDefault="00577818" w:rsidP="008564D8">
      <w:pPr>
        <w:jc w:val="both"/>
        <w:rPr>
          <w:rFonts w:ascii="Calibri" w:hAnsi="Calibri"/>
          <w:sz w:val="22"/>
          <w:szCs w:val="22"/>
        </w:rPr>
      </w:pPr>
      <w:r w:rsidRPr="00926153">
        <w:rPr>
          <w:rFonts w:ascii="Calibri" w:hAnsi="Calibri"/>
          <w:color w:val="000000"/>
          <w:sz w:val="22"/>
          <w:szCs w:val="22"/>
        </w:rPr>
        <w:t xml:space="preserve">Pri oblikovanju zaključne ocene so upoštevane vse pridobljene ocene. </w:t>
      </w:r>
      <w:r w:rsidRPr="00926153">
        <w:rPr>
          <w:rFonts w:ascii="Calibri" w:hAnsi="Calibri"/>
          <w:sz w:val="22"/>
          <w:szCs w:val="22"/>
        </w:rPr>
        <w:t>V primeru, da je ob koncu šolskega leta dijak med oceno, le-to lahko izboljša pisno</w:t>
      </w:r>
      <w:r>
        <w:rPr>
          <w:rFonts w:ascii="Calibri" w:hAnsi="Calibri"/>
          <w:sz w:val="22"/>
          <w:szCs w:val="22"/>
        </w:rPr>
        <w:t xml:space="preserve"> ali ustno.</w:t>
      </w:r>
    </w:p>
    <w:p w:rsidR="00577818" w:rsidRPr="00926153" w:rsidRDefault="00577818" w:rsidP="008564D8">
      <w:pPr>
        <w:jc w:val="both"/>
        <w:rPr>
          <w:rFonts w:ascii="Calibri" w:hAnsi="Calibri"/>
          <w:sz w:val="22"/>
          <w:szCs w:val="22"/>
        </w:rPr>
      </w:pPr>
    </w:p>
    <w:p w:rsidR="00577818" w:rsidRPr="00926153" w:rsidRDefault="00577818" w:rsidP="008564D8">
      <w:pPr>
        <w:jc w:val="both"/>
        <w:rPr>
          <w:rFonts w:ascii="Calibri" w:hAnsi="Calibri"/>
          <w:sz w:val="22"/>
          <w:szCs w:val="22"/>
        </w:rPr>
      </w:pPr>
    </w:p>
    <w:p w:rsidR="00577818" w:rsidRPr="00926153" w:rsidRDefault="00577818" w:rsidP="008564D8">
      <w:pPr>
        <w:pStyle w:val="Odstavekseznama"/>
        <w:numPr>
          <w:ilvl w:val="0"/>
          <w:numId w:val="18"/>
        </w:numPr>
        <w:jc w:val="both"/>
        <w:rPr>
          <w:b/>
        </w:rPr>
      </w:pPr>
      <w:r w:rsidRPr="00926153">
        <w:rPr>
          <w:b/>
        </w:rPr>
        <w:t>PREDMETNI, DOPOLNILNI IN POPRAVNI IZPITI</w:t>
      </w:r>
    </w:p>
    <w:p w:rsidR="00577818" w:rsidRPr="00926153" w:rsidRDefault="00577818" w:rsidP="008564D8">
      <w:pPr>
        <w:pStyle w:val="Odstavekseznama"/>
        <w:jc w:val="both"/>
        <w:rPr>
          <w:b/>
        </w:rPr>
      </w:pPr>
    </w:p>
    <w:p w:rsidR="00577818" w:rsidRPr="00926153" w:rsidRDefault="00577818" w:rsidP="008564D8">
      <w:pPr>
        <w:pStyle w:val="Odstavekseznama"/>
        <w:numPr>
          <w:ilvl w:val="0"/>
          <w:numId w:val="20"/>
        </w:numPr>
        <w:spacing w:after="0"/>
        <w:jc w:val="both"/>
      </w:pPr>
      <w:r>
        <w:lastRenderedPageBreak/>
        <w:t>P</w:t>
      </w:r>
      <w:r w:rsidRPr="00926153">
        <w:t>redmetni izpit opravljajo dijaki, ki hitreje napredujejo, izboljšujejo končno oceno ali se želijo prepisati iz drugega izobraževalnega programa</w:t>
      </w:r>
      <w:r>
        <w:t>.</w:t>
      </w:r>
    </w:p>
    <w:p w:rsidR="00577818" w:rsidRPr="00926153" w:rsidRDefault="00577818" w:rsidP="008564D8">
      <w:pPr>
        <w:pStyle w:val="Odstavekseznama"/>
        <w:numPr>
          <w:ilvl w:val="0"/>
          <w:numId w:val="20"/>
        </w:numPr>
        <w:spacing w:after="0"/>
        <w:jc w:val="both"/>
      </w:pPr>
      <w:r>
        <w:t>D</w:t>
      </w:r>
      <w:r w:rsidRPr="00926153">
        <w:t>opolnilni izpit opravljajo dijaki, ki do zaključka pouka niso bili ocenjeni</w:t>
      </w:r>
      <w:r>
        <w:t>.</w:t>
      </w:r>
    </w:p>
    <w:p w:rsidR="00577818" w:rsidRPr="00926153" w:rsidRDefault="00577818" w:rsidP="008564D8">
      <w:pPr>
        <w:pStyle w:val="Odstavekseznama"/>
        <w:numPr>
          <w:ilvl w:val="0"/>
          <w:numId w:val="20"/>
        </w:numPr>
        <w:spacing w:after="0"/>
        <w:jc w:val="both"/>
      </w:pPr>
      <w:r>
        <w:t xml:space="preserve">Popravni izpit opravljajo dijaki, ki </w:t>
      </w:r>
      <w:r w:rsidRPr="00926153">
        <w:t>imajo ob koncu pouka zaključeno nezadostno oceno</w:t>
      </w:r>
      <w:r>
        <w:t>.</w:t>
      </w:r>
    </w:p>
    <w:p w:rsidR="00577818" w:rsidRPr="00926153" w:rsidRDefault="00577818" w:rsidP="008564D8">
      <w:pPr>
        <w:pStyle w:val="Odstavekseznama"/>
        <w:numPr>
          <w:ilvl w:val="0"/>
          <w:numId w:val="20"/>
        </w:numPr>
        <w:spacing w:after="0"/>
        <w:jc w:val="both"/>
      </w:pPr>
      <w:r>
        <w:t>P</w:t>
      </w:r>
      <w:r w:rsidRPr="00926153">
        <w:t>opravni in predmetni izpiti obsegajo snov celega šolskega leta, dopolnilni pa le del neocenjene ali nepredelane snovi</w:t>
      </w:r>
      <w:r>
        <w:t>.</w:t>
      </w:r>
    </w:p>
    <w:p w:rsidR="00577818" w:rsidRDefault="00577818" w:rsidP="008564D8">
      <w:pPr>
        <w:pStyle w:val="Odstavekseznama"/>
        <w:numPr>
          <w:ilvl w:val="0"/>
          <w:numId w:val="20"/>
        </w:numPr>
        <w:spacing w:after="0"/>
        <w:jc w:val="both"/>
      </w:pPr>
      <w:r>
        <w:t>P</w:t>
      </w:r>
      <w:r w:rsidRPr="00926153">
        <w:t>opravni, predmetni in dopolnilni izpiti</w:t>
      </w:r>
      <w:r>
        <w:t xml:space="preserve"> se </w:t>
      </w:r>
      <w:r w:rsidRPr="00926153">
        <w:t>opravljajo v pisni in v ustni obliki</w:t>
      </w:r>
      <w:r>
        <w:t>.</w:t>
      </w:r>
    </w:p>
    <w:p w:rsidR="00577818" w:rsidRPr="00926153" w:rsidRDefault="00577818" w:rsidP="008564D8">
      <w:pPr>
        <w:pStyle w:val="Odstavekseznama"/>
        <w:numPr>
          <w:ilvl w:val="0"/>
          <w:numId w:val="20"/>
        </w:numPr>
        <w:spacing w:after="0"/>
        <w:jc w:val="both"/>
      </w:pPr>
      <w:r>
        <w:t>P</w:t>
      </w:r>
      <w:r w:rsidRPr="00926153">
        <w:t>isni del izpita traja 90 minut</w:t>
      </w:r>
      <w:r>
        <w:t>.</w:t>
      </w:r>
      <w:r w:rsidRPr="00926153">
        <w:t xml:space="preserve"> </w:t>
      </w:r>
      <w:r>
        <w:t>N</w:t>
      </w:r>
      <w:r w:rsidRPr="00926153">
        <w:t>aloge pripravi učitelj, ki predmet poučuje</w:t>
      </w:r>
      <w:r>
        <w:t>.</w:t>
      </w:r>
    </w:p>
    <w:p w:rsidR="00577818" w:rsidRDefault="00577818" w:rsidP="008564D8">
      <w:pPr>
        <w:pStyle w:val="Odstavekseznama"/>
        <w:numPr>
          <w:ilvl w:val="0"/>
          <w:numId w:val="20"/>
        </w:numPr>
        <w:spacing w:after="0"/>
        <w:jc w:val="both"/>
      </w:pPr>
      <w:r>
        <w:t>U</w:t>
      </w:r>
      <w:r w:rsidRPr="00926153">
        <w:t>stni del izpita traja največ 35 minut (</w:t>
      </w:r>
      <w:r w:rsidRPr="005E6B92">
        <w:rPr>
          <w:rFonts w:cs="Lucida Sans Unicode"/>
        </w:rPr>
        <w:t>1</w:t>
      </w:r>
      <w:r w:rsidRPr="001E7F05">
        <w:rPr>
          <w:rFonts w:cs="Lucida Sans Unicode"/>
        </w:rPr>
        <w:t>5 minut priprave, 20 minut ustni zagovor)</w:t>
      </w:r>
      <w:r>
        <w:rPr>
          <w:rFonts w:cs="Lucida Sans Unicode"/>
        </w:rPr>
        <w:t>.</w:t>
      </w:r>
      <w:r w:rsidRPr="001E7F05">
        <w:rPr>
          <w:rFonts w:cs="Lucida Sans Unicode"/>
        </w:rPr>
        <w:t xml:space="preserve"> </w:t>
      </w:r>
      <w:r>
        <w:rPr>
          <w:rFonts w:cs="Lucida Sans Unicode"/>
        </w:rPr>
        <w:t>K</w:t>
      </w:r>
      <w:r w:rsidRPr="001E7F05">
        <w:rPr>
          <w:rFonts w:cs="Lucida Sans Unicode"/>
        </w:rPr>
        <w:t xml:space="preserve">andidat lahko enkrat </w:t>
      </w:r>
      <w:r>
        <w:rPr>
          <w:rFonts w:cs="Lucida Sans Unicode"/>
        </w:rPr>
        <w:t>zamenja listek z vprašanji. Listke z vprašanji</w:t>
      </w:r>
      <w:r w:rsidRPr="001E7F05">
        <w:rPr>
          <w:rFonts w:cs="Lucida Sans Unicode"/>
        </w:rPr>
        <w:t xml:space="preserve"> sestavi </w:t>
      </w:r>
      <w:r w:rsidRPr="00926153">
        <w:t>učitelj, ki predmet poučuje</w:t>
      </w:r>
      <w:r>
        <w:t>.</w:t>
      </w:r>
    </w:p>
    <w:p w:rsidR="00577818" w:rsidRDefault="00577818" w:rsidP="008564D8">
      <w:pPr>
        <w:spacing w:line="360" w:lineRule="auto"/>
        <w:jc w:val="both"/>
        <w:rPr>
          <w:rFonts w:ascii="Calibri" w:hAnsi="Calibri" w:cs="Lucida Sans Unicode"/>
        </w:rPr>
      </w:pPr>
    </w:p>
    <w:p w:rsidR="00577818" w:rsidRDefault="00577818" w:rsidP="008564D8">
      <w:pPr>
        <w:spacing w:line="360" w:lineRule="auto"/>
        <w:jc w:val="both"/>
        <w:rPr>
          <w:rFonts w:ascii="Calibri" w:hAnsi="Calibri" w:cs="Lucida Sans Unicode"/>
        </w:rPr>
      </w:pPr>
    </w:p>
    <w:p w:rsidR="00577818" w:rsidRDefault="00577818" w:rsidP="00E81619">
      <w:pPr>
        <w:rPr>
          <w:rFonts w:ascii="Calibri" w:hAnsi="Calibri"/>
          <w:b/>
          <w:sz w:val="40"/>
          <w:szCs w:val="40"/>
        </w:rPr>
      </w:pPr>
    </w:p>
    <w:p w:rsidR="00577818" w:rsidRPr="00671873" w:rsidRDefault="00577818" w:rsidP="00CD0C09">
      <w:pPr>
        <w:jc w:val="center"/>
        <w:rPr>
          <w:rFonts w:ascii="Calibri" w:hAnsi="Calibri"/>
          <w:b/>
          <w:sz w:val="40"/>
          <w:szCs w:val="40"/>
        </w:rPr>
      </w:pPr>
    </w:p>
    <w:p w:rsidR="00577818" w:rsidRDefault="00577818" w:rsidP="00CD0C09">
      <w:pPr>
        <w:jc w:val="center"/>
        <w:rPr>
          <w:rFonts w:ascii="Calibri" w:hAnsi="Calibri" w:cs="Lucida Sans Unicode"/>
          <w:color w:val="0066FF"/>
        </w:rPr>
      </w:pPr>
    </w:p>
    <w:p w:rsidR="00577818" w:rsidRDefault="00577818" w:rsidP="00CD0C09">
      <w:pPr>
        <w:jc w:val="center"/>
        <w:rPr>
          <w:rFonts w:ascii="Calibri" w:hAnsi="Calibri"/>
          <w:b/>
          <w:sz w:val="36"/>
          <w:szCs w:val="36"/>
        </w:rPr>
      </w:pPr>
      <w:r w:rsidRPr="00671873">
        <w:rPr>
          <w:rFonts w:ascii="Calibri" w:hAnsi="Calibri"/>
          <w:b/>
          <w:sz w:val="36"/>
          <w:szCs w:val="36"/>
        </w:rPr>
        <w:t>MERILA OCENJEVANJA ZNANJA ZA PREDMET</w:t>
      </w:r>
    </w:p>
    <w:p w:rsidR="00577818" w:rsidRPr="00671873" w:rsidRDefault="00577818" w:rsidP="00CD0C09">
      <w:pPr>
        <w:jc w:val="center"/>
        <w:rPr>
          <w:rFonts w:ascii="Calibri" w:hAnsi="Calibri"/>
          <w:b/>
          <w:sz w:val="36"/>
          <w:szCs w:val="36"/>
        </w:rPr>
      </w:pPr>
    </w:p>
    <w:p w:rsidR="00577818" w:rsidRDefault="00577818" w:rsidP="00CD0C09">
      <w:pPr>
        <w:jc w:val="center"/>
        <w:rPr>
          <w:rFonts w:ascii="Calibri" w:hAnsi="Calibri" w:cs="Lucida Sans Unicode"/>
          <w:b/>
          <w:color w:val="FF0000"/>
          <w:sz w:val="56"/>
          <w:szCs w:val="56"/>
        </w:rPr>
      </w:pPr>
      <w:r>
        <w:rPr>
          <w:rFonts w:ascii="Calibri" w:hAnsi="Calibri" w:cs="Lucida Sans Unicode"/>
          <w:b/>
          <w:color w:val="FF0000"/>
          <w:sz w:val="56"/>
          <w:szCs w:val="56"/>
        </w:rPr>
        <w:t>GLASBA</w:t>
      </w:r>
    </w:p>
    <w:p w:rsidR="00577818" w:rsidRPr="00926153" w:rsidRDefault="00577818" w:rsidP="00CD0C09">
      <w:pPr>
        <w:jc w:val="center"/>
        <w:rPr>
          <w:rFonts w:ascii="Calibri" w:hAnsi="Calibri" w:cs="Lucida Sans Unicode"/>
          <w:b/>
          <w:color w:val="FF0000"/>
          <w:sz w:val="56"/>
          <w:szCs w:val="56"/>
        </w:rPr>
      </w:pPr>
      <w:r>
        <w:rPr>
          <w:rFonts w:ascii="Calibri" w:hAnsi="Calibri" w:cs="Lucida Sans Unicode"/>
          <w:color w:val="FF0000"/>
          <w:sz w:val="56"/>
          <w:szCs w:val="56"/>
        </w:rPr>
        <w:t>2</w:t>
      </w:r>
      <w:r w:rsidRPr="00926153">
        <w:rPr>
          <w:rFonts w:ascii="Calibri" w:hAnsi="Calibri" w:cs="Lucida Sans Unicode"/>
          <w:color w:val="FF0000"/>
          <w:sz w:val="56"/>
          <w:szCs w:val="56"/>
        </w:rPr>
        <w:t>. letnik</w:t>
      </w:r>
    </w:p>
    <w:p w:rsidR="00577818" w:rsidRDefault="00577818" w:rsidP="00CD0C09">
      <w:pPr>
        <w:jc w:val="center"/>
        <w:rPr>
          <w:rFonts w:ascii="Calibri" w:hAnsi="Calibri"/>
          <w:sz w:val="40"/>
          <w:szCs w:val="40"/>
        </w:rPr>
      </w:pPr>
    </w:p>
    <w:p w:rsidR="00577818" w:rsidRDefault="00577818" w:rsidP="00CD0C09">
      <w:pPr>
        <w:jc w:val="center"/>
        <w:rPr>
          <w:rFonts w:ascii="Calibri" w:hAnsi="Calibri"/>
          <w:sz w:val="40"/>
          <w:szCs w:val="40"/>
        </w:rPr>
      </w:pPr>
    </w:p>
    <w:p w:rsidR="00577818" w:rsidRDefault="00577818" w:rsidP="00CD0C09">
      <w:pPr>
        <w:jc w:val="center"/>
        <w:rPr>
          <w:rFonts w:ascii="Calibri" w:hAnsi="Calibri"/>
          <w:sz w:val="40"/>
          <w:szCs w:val="40"/>
        </w:rPr>
      </w:pPr>
    </w:p>
    <w:p w:rsidR="00577818" w:rsidRDefault="00577818" w:rsidP="00CD0C09">
      <w:pPr>
        <w:jc w:val="center"/>
        <w:rPr>
          <w:rFonts w:ascii="Calibri" w:hAnsi="Calibri"/>
          <w:sz w:val="40"/>
          <w:szCs w:val="40"/>
        </w:rPr>
      </w:pPr>
    </w:p>
    <w:p w:rsidR="00577818" w:rsidRPr="00671873" w:rsidRDefault="00577818" w:rsidP="00CD0C09">
      <w:pPr>
        <w:jc w:val="center"/>
        <w:rPr>
          <w:rFonts w:ascii="Calibri" w:hAnsi="Calibri"/>
          <w:sz w:val="40"/>
          <w:szCs w:val="40"/>
        </w:rPr>
      </w:pPr>
    </w:p>
    <w:p w:rsidR="00577818" w:rsidRPr="00671873" w:rsidRDefault="00577818" w:rsidP="00CD0C09">
      <w:pPr>
        <w:jc w:val="center"/>
        <w:rPr>
          <w:rFonts w:ascii="Calibri" w:hAnsi="Calibri"/>
          <w:b/>
          <w:sz w:val="40"/>
          <w:szCs w:val="40"/>
        </w:rPr>
      </w:pPr>
    </w:p>
    <w:p w:rsidR="00577818" w:rsidRPr="00671873" w:rsidRDefault="00577818" w:rsidP="00CD0C09">
      <w:pPr>
        <w:jc w:val="center"/>
        <w:rPr>
          <w:rFonts w:ascii="Calibri" w:hAnsi="Calibri"/>
          <w:b/>
          <w:sz w:val="40"/>
          <w:szCs w:val="40"/>
        </w:rPr>
      </w:pPr>
    </w:p>
    <w:p w:rsidR="00577818" w:rsidRDefault="00577818" w:rsidP="00CD0C09">
      <w:pPr>
        <w:jc w:val="center"/>
        <w:rPr>
          <w:rFonts w:ascii="Calibri" w:hAnsi="Calibri"/>
          <w:sz w:val="28"/>
          <w:szCs w:val="28"/>
        </w:rPr>
      </w:pPr>
      <w:r>
        <w:rPr>
          <w:rFonts w:ascii="Calibri" w:hAnsi="Calibri"/>
          <w:sz w:val="28"/>
          <w:szCs w:val="28"/>
        </w:rPr>
        <w:t>Šolsko leto 2016-2017</w:t>
      </w:r>
    </w:p>
    <w:p w:rsidR="00577818" w:rsidRDefault="00577818" w:rsidP="00CD0C09">
      <w:pPr>
        <w:jc w:val="center"/>
        <w:rPr>
          <w:b/>
          <w:sz w:val="28"/>
          <w:szCs w:val="28"/>
          <w:u w:val="single"/>
        </w:rPr>
      </w:pPr>
      <w:r>
        <w:rPr>
          <w:rFonts w:ascii="Calibri" w:hAnsi="Calibri"/>
          <w:sz w:val="28"/>
          <w:szCs w:val="28"/>
        </w:rPr>
        <w:br w:type="page"/>
      </w:r>
    </w:p>
    <w:p w:rsidR="00577818" w:rsidRPr="00926153" w:rsidRDefault="00577818" w:rsidP="00CD0C09">
      <w:pPr>
        <w:pStyle w:val="Odstavekseznama"/>
        <w:numPr>
          <w:ilvl w:val="0"/>
          <w:numId w:val="15"/>
        </w:numPr>
        <w:jc w:val="both"/>
        <w:rPr>
          <w:b/>
        </w:rPr>
      </w:pPr>
      <w:r w:rsidRPr="00926153">
        <w:rPr>
          <w:b/>
        </w:rPr>
        <w:t>SPLOŠNA IZHODIŠČA</w:t>
      </w:r>
    </w:p>
    <w:p w:rsidR="00577818" w:rsidRDefault="00577818" w:rsidP="00CD0C09">
      <w:pPr>
        <w:jc w:val="both"/>
        <w:rPr>
          <w:rFonts w:ascii="Calibri" w:hAnsi="Calibri"/>
          <w:sz w:val="22"/>
          <w:szCs w:val="22"/>
        </w:rPr>
      </w:pPr>
      <w:r w:rsidRPr="00926153">
        <w:rPr>
          <w:rFonts w:ascii="Calibri" w:hAnsi="Calibri"/>
          <w:sz w:val="22"/>
          <w:szCs w:val="22"/>
        </w:rPr>
        <w:t>Preverjanje poteka v skladu s Pravilnikom o preverjanju in ocenjevanju znanja v srednjih šolah in z veljavnim učnim načrtom.</w:t>
      </w:r>
    </w:p>
    <w:p w:rsidR="00577818" w:rsidRPr="00926153" w:rsidRDefault="00577818" w:rsidP="00CD0C09">
      <w:pPr>
        <w:jc w:val="both"/>
        <w:rPr>
          <w:rFonts w:ascii="Calibri" w:hAnsi="Calibri"/>
          <w:sz w:val="22"/>
          <w:szCs w:val="22"/>
        </w:rPr>
      </w:pPr>
    </w:p>
    <w:p w:rsidR="00577818" w:rsidRPr="00926153" w:rsidRDefault="00577818" w:rsidP="00CD0C09">
      <w:pPr>
        <w:pStyle w:val="Odstavekseznama"/>
        <w:numPr>
          <w:ilvl w:val="0"/>
          <w:numId w:val="15"/>
        </w:numPr>
        <w:jc w:val="both"/>
        <w:rPr>
          <w:b/>
        </w:rPr>
      </w:pPr>
      <w:r w:rsidRPr="00926153">
        <w:rPr>
          <w:b/>
        </w:rPr>
        <w:t>OBLIKE IN NAČINI OCENJEVANJA</w:t>
      </w:r>
    </w:p>
    <w:p w:rsidR="00577818" w:rsidRDefault="00577818" w:rsidP="00CD0C09">
      <w:pPr>
        <w:jc w:val="both"/>
        <w:rPr>
          <w:rFonts w:ascii="Calibri" w:hAnsi="Calibri"/>
          <w:sz w:val="22"/>
          <w:szCs w:val="22"/>
        </w:rPr>
      </w:pPr>
      <w:r w:rsidRPr="00926153">
        <w:rPr>
          <w:rFonts w:ascii="Calibri" w:hAnsi="Calibri"/>
          <w:sz w:val="22"/>
          <w:szCs w:val="22"/>
        </w:rPr>
        <w:t xml:space="preserve">Dijak pri pouku </w:t>
      </w:r>
      <w:r>
        <w:rPr>
          <w:rFonts w:ascii="Calibri" w:hAnsi="Calibri"/>
          <w:sz w:val="22"/>
          <w:szCs w:val="22"/>
        </w:rPr>
        <w:t xml:space="preserve">GLASBA </w:t>
      </w:r>
      <w:r w:rsidRPr="00926153">
        <w:rPr>
          <w:rFonts w:ascii="Calibri" w:hAnsi="Calibri"/>
          <w:sz w:val="22"/>
          <w:szCs w:val="22"/>
        </w:rPr>
        <w:t xml:space="preserve">pridobi ocene v obliki pisnega in ustnega preverjanja znanja. </w:t>
      </w:r>
    </w:p>
    <w:p w:rsidR="00577818" w:rsidRDefault="00577818" w:rsidP="00CD0C09">
      <w:pPr>
        <w:jc w:val="both"/>
        <w:rPr>
          <w:rFonts w:ascii="Calibri" w:hAnsi="Calibri"/>
          <w:sz w:val="22"/>
          <w:szCs w:val="22"/>
        </w:rPr>
      </w:pPr>
      <w:r>
        <w:rPr>
          <w:rFonts w:ascii="Calibri" w:hAnsi="Calibri"/>
          <w:sz w:val="22"/>
          <w:szCs w:val="22"/>
        </w:rPr>
        <w:t xml:space="preserve">Ocenjujejo se lahko tudi poročila, referati, seminarske naloge, </w:t>
      </w:r>
      <w:r w:rsidRPr="00A64D22">
        <w:rPr>
          <w:rFonts w:ascii="Calibri" w:hAnsi="Calibri"/>
          <w:sz w:val="22"/>
          <w:szCs w:val="22"/>
        </w:rPr>
        <w:t>slušno prepoznav</w:t>
      </w:r>
      <w:r>
        <w:rPr>
          <w:rFonts w:ascii="Calibri" w:hAnsi="Calibri"/>
          <w:sz w:val="22"/>
          <w:szCs w:val="22"/>
        </w:rPr>
        <w:t xml:space="preserve">anje izbora obravnavanih skladb in sodelovanje pri pouku. </w:t>
      </w:r>
    </w:p>
    <w:p w:rsidR="00577818" w:rsidRDefault="00577818" w:rsidP="00CD0C09">
      <w:pPr>
        <w:jc w:val="both"/>
        <w:rPr>
          <w:rFonts w:ascii="Calibri" w:hAnsi="Calibri"/>
          <w:sz w:val="22"/>
          <w:szCs w:val="22"/>
        </w:rPr>
      </w:pPr>
    </w:p>
    <w:p w:rsidR="00577818" w:rsidRPr="00926153" w:rsidRDefault="00577818" w:rsidP="00CD0C09">
      <w:pPr>
        <w:pStyle w:val="Odstavekseznama"/>
        <w:numPr>
          <w:ilvl w:val="0"/>
          <w:numId w:val="15"/>
        </w:numPr>
        <w:jc w:val="both"/>
        <w:rPr>
          <w:b/>
        </w:rPr>
      </w:pPr>
      <w:r w:rsidRPr="00926153">
        <w:rPr>
          <w:b/>
        </w:rPr>
        <w:t>NAČRT OCENJEVANJA ZNANJA</w:t>
      </w:r>
    </w:p>
    <w:p w:rsidR="00577818" w:rsidRPr="00072EE3" w:rsidRDefault="00577818" w:rsidP="00CD0C09">
      <w:pPr>
        <w:jc w:val="both"/>
        <w:rPr>
          <w:rFonts w:ascii="Calibri" w:hAnsi="Calibri"/>
          <w:sz w:val="22"/>
          <w:szCs w:val="22"/>
        </w:rPr>
      </w:pPr>
      <w:r w:rsidRPr="00072EE3">
        <w:rPr>
          <w:rFonts w:ascii="Calibri" w:hAnsi="Calibri"/>
          <w:sz w:val="22"/>
          <w:szCs w:val="22"/>
        </w:rPr>
        <w:t xml:space="preserve">Dijak pri pouku </w:t>
      </w:r>
      <w:r>
        <w:rPr>
          <w:rFonts w:ascii="Calibri" w:hAnsi="Calibri"/>
          <w:sz w:val="22"/>
          <w:szCs w:val="22"/>
        </w:rPr>
        <w:t>GLASBA</w:t>
      </w:r>
      <w:r w:rsidRPr="00072EE3">
        <w:rPr>
          <w:rFonts w:ascii="Calibri" w:hAnsi="Calibri"/>
          <w:sz w:val="22"/>
          <w:szCs w:val="22"/>
        </w:rPr>
        <w:t xml:space="preserve"> pridobi </w:t>
      </w:r>
      <w:r>
        <w:rPr>
          <w:rFonts w:ascii="Calibri" w:hAnsi="Calibri"/>
          <w:sz w:val="22"/>
          <w:szCs w:val="22"/>
        </w:rPr>
        <w:t>dve pisni oceni</w:t>
      </w:r>
      <w:r w:rsidRPr="00072EE3">
        <w:rPr>
          <w:rFonts w:ascii="Calibri" w:hAnsi="Calibri"/>
          <w:sz w:val="22"/>
          <w:szCs w:val="22"/>
        </w:rPr>
        <w:t xml:space="preserve">; </w:t>
      </w:r>
      <w:r>
        <w:rPr>
          <w:rFonts w:ascii="Calibri" w:hAnsi="Calibri"/>
          <w:sz w:val="22"/>
          <w:szCs w:val="22"/>
        </w:rPr>
        <w:t>eno</w:t>
      </w:r>
      <w:r w:rsidRPr="00072EE3">
        <w:rPr>
          <w:rFonts w:ascii="Calibri" w:hAnsi="Calibri"/>
          <w:sz w:val="22"/>
          <w:szCs w:val="22"/>
        </w:rPr>
        <w:t xml:space="preserve"> v vsakem polletju. </w:t>
      </w:r>
    </w:p>
    <w:p w:rsidR="00577818" w:rsidRPr="00072EE3" w:rsidRDefault="00577818" w:rsidP="00CD0C09">
      <w:pPr>
        <w:jc w:val="both"/>
        <w:rPr>
          <w:rFonts w:ascii="Calibri" w:hAnsi="Calibri"/>
          <w:sz w:val="22"/>
          <w:szCs w:val="22"/>
        </w:rPr>
      </w:pPr>
      <w:r w:rsidRPr="00072EE3">
        <w:rPr>
          <w:rFonts w:ascii="Calibri" w:hAnsi="Calibri"/>
          <w:sz w:val="22"/>
          <w:szCs w:val="22"/>
        </w:rPr>
        <w:t>Ustno oceno lahko pridobi, če želi zviševati oceno v posameznem polletju ali ob zaključku šolskega leta.</w:t>
      </w:r>
    </w:p>
    <w:p w:rsidR="00577818" w:rsidRDefault="00577818" w:rsidP="00CD0C09">
      <w:pPr>
        <w:jc w:val="both"/>
        <w:rPr>
          <w:rFonts w:ascii="Calibri" w:hAnsi="Calibri"/>
          <w:sz w:val="22"/>
          <w:szCs w:val="22"/>
        </w:rPr>
      </w:pPr>
      <w:r w:rsidRPr="00072EE3">
        <w:rPr>
          <w:rFonts w:ascii="Calibri" w:hAnsi="Calibri"/>
          <w:sz w:val="22"/>
          <w:szCs w:val="22"/>
        </w:rPr>
        <w:t>Za zviševanje ocene ob koncu šolskega leta lahko dijak pridobi dodatno oceno z izdelavo poročila, referata ali seminarske naloge.</w:t>
      </w:r>
    </w:p>
    <w:p w:rsidR="00577818" w:rsidRDefault="00577818" w:rsidP="00CD0C09">
      <w:pPr>
        <w:jc w:val="both"/>
        <w:rPr>
          <w:rFonts w:ascii="Calibri" w:hAnsi="Calibri"/>
          <w:sz w:val="22"/>
          <w:szCs w:val="22"/>
        </w:rPr>
      </w:pPr>
    </w:p>
    <w:p w:rsidR="00577818" w:rsidRDefault="00577818" w:rsidP="00CD0C09">
      <w:pPr>
        <w:numPr>
          <w:ilvl w:val="0"/>
          <w:numId w:val="15"/>
        </w:numPr>
        <w:jc w:val="both"/>
        <w:rPr>
          <w:rFonts w:ascii="Calibri" w:hAnsi="Calibri"/>
          <w:b/>
          <w:sz w:val="22"/>
          <w:szCs w:val="22"/>
        </w:rPr>
      </w:pPr>
      <w:r w:rsidRPr="00926153">
        <w:rPr>
          <w:rFonts w:ascii="Calibri" w:hAnsi="Calibri"/>
          <w:b/>
          <w:sz w:val="22"/>
          <w:szCs w:val="22"/>
        </w:rPr>
        <w:t>OPISNA MERILA  IN KRITERIJI ZA OCENJEVANJE</w:t>
      </w:r>
      <w:r>
        <w:rPr>
          <w:rFonts w:ascii="Calibri" w:hAnsi="Calibri"/>
          <w:b/>
          <w:sz w:val="22"/>
          <w:szCs w:val="22"/>
        </w:rPr>
        <w:t xml:space="preserve"> </w:t>
      </w:r>
    </w:p>
    <w:p w:rsidR="00577818" w:rsidRPr="00926153" w:rsidRDefault="00577818" w:rsidP="00CD0C09">
      <w:pPr>
        <w:ind w:left="360"/>
        <w:jc w:val="both"/>
        <w:rPr>
          <w:rFonts w:ascii="Calibri" w:hAnsi="Calibri"/>
          <w:b/>
          <w:sz w:val="22"/>
          <w:szCs w:val="22"/>
        </w:rPr>
      </w:pPr>
    </w:p>
    <w:p w:rsidR="00577818" w:rsidRPr="009D5F86" w:rsidRDefault="00577818" w:rsidP="00CD0C09">
      <w:pPr>
        <w:numPr>
          <w:ilvl w:val="0"/>
          <w:numId w:val="21"/>
        </w:numPr>
        <w:jc w:val="both"/>
        <w:rPr>
          <w:rFonts w:ascii="Calibri" w:hAnsi="Calibri" w:cs="Lucida Sans Unicode"/>
          <w:sz w:val="22"/>
          <w:szCs w:val="22"/>
        </w:rPr>
      </w:pPr>
      <w:r w:rsidRPr="009D5F86">
        <w:rPr>
          <w:rFonts w:ascii="Calibri" w:hAnsi="Calibri" w:cs="Lucida Sans Unicode"/>
          <w:sz w:val="22"/>
          <w:szCs w:val="22"/>
        </w:rPr>
        <w:t>Vse ocene so enakovredne, temeljna znanja so predmet ocenjevanja skozi vse šolsko leto,</w:t>
      </w:r>
    </w:p>
    <w:p w:rsidR="00577818" w:rsidRPr="009D5F86" w:rsidRDefault="00577818" w:rsidP="00CD0C09">
      <w:pPr>
        <w:numPr>
          <w:ilvl w:val="0"/>
          <w:numId w:val="21"/>
        </w:numPr>
        <w:jc w:val="both"/>
        <w:rPr>
          <w:rFonts w:ascii="Calibri" w:hAnsi="Calibri" w:cs="Lucida Sans Unicode"/>
          <w:sz w:val="22"/>
          <w:szCs w:val="22"/>
        </w:rPr>
      </w:pPr>
      <w:r w:rsidRPr="009D5F86">
        <w:rPr>
          <w:rFonts w:ascii="Calibri" w:hAnsi="Calibri" w:cs="Lucida Sans Unicode"/>
          <w:sz w:val="22"/>
          <w:szCs w:val="22"/>
        </w:rPr>
        <w:t>za pozitivno oceno morajo biti vsa ocenjevalna obdobja ocenjena pozitivno oz. vse negativne ocene morajo biti popravljene,</w:t>
      </w:r>
    </w:p>
    <w:p w:rsidR="00577818" w:rsidRPr="009D5F86" w:rsidRDefault="00577818" w:rsidP="00CD0C09">
      <w:pPr>
        <w:numPr>
          <w:ilvl w:val="0"/>
          <w:numId w:val="21"/>
        </w:numPr>
        <w:jc w:val="both"/>
        <w:rPr>
          <w:rFonts w:ascii="Calibri" w:hAnsi="Calibri" w:cs="Lucida Sans Unicode"/>
          <w:sz w:val="22"/>
          <w:szCs w:val="22"/>
        </w:rPr>
      </w:pPr>
      <w:r w:rsidRPr="009D5F86">
        <w:rPr>
          <w:rFonts w:ascii="Calibri" w:hAnsi="Calibri" w:cs="Lucida Sans Unicode"/>
          <w:sz w:val="22"/>
          <w:szCs w:val="22"/>
        </w:rPr>
        <w:t>dijaki morajo pridobiti ocene vseh učnih sklopov,</w:t>
      </w:r>
    </w:p>
    <w:p w:rsidR="00577818" w:rsidRPr="009D5F86" w:rsidRDefault="00577818" w:rsidP="00CD0C09">
      <w:pPr>
        <w:numPr>
          <w:ilvl w:val="0"/>
          <w:numId w:val="21"/>
        </w:numPr>
        <w:jc w:val="both"/>
        <w:rPr>
          <w:rFonts w:ascii="Calibri" w:hAnsi="Calibri" w:cs="Lucida Sans Unicode"/>
          <w:sz w:val="22"/>
          <w:szCs w:val="22"/>
        </w:rPr>
      </w:pPr>
      <w:r w:rsidRPr="009D5F86">
        <w:rPr>
          <w:rFonts w:ascii="Calibri" w:hAnsi="Calibri" w:cs="Lucida Sans Unicode"/>
          <w:sz w:val="22"/>
          <w:szCs w:val="22"/>
        </w:rPr>
        <w:t>končna ocena je povprečje vseh ocen iz ocenjevalnih obdobjih.</w:t>
      </w:r>
    </w:p>
    <w:p w:rsidR="00577818" w:rsidRPr="00926153" w:rsidRDefault="00577818" w:rsidP="00CD0C09">
      <w:pPr>
        <w:jc w:val="both"/>
        <w:rPr>
          <w:rFonts w:ascii="Calibri" w:hAnsi="Calibri"/>
          <w:b/>
          <w:sz w:val="22"/>
          <w:szCs w:val="22"/>
          <w:u w:val="single"/>
        </w:rPr>
      </w:pPr>
    </w:p>
    <w:p w:rsidR="00577818" w:rsidRPr="00926153" w:rsidRDefault="00577818" w:rsidP="00CD0C09">
      <w:pPr>
        <w:pStyle w:val="Odstavekseznama"/>
        <w:numPr>
          <w:ilvl w:val="0"/>
          <w:numId w:val="19"/>
        </w:numPr>
        <w:jc w:val="both"/>
        <w:rPr>
          <w:b/>
          <w:u w:val="single"/>
        </w:rPr>
      </w:pPr>
      <w:r w:rsidRPr="00926153">
        <w:rPr>
          <w:b/>
          <w:u w:val="single"/>
        </w:rPr>
        <w:t>Kriteriji za ustno preverjanje</w:t>
      </w:r>
    </w:p>
    <w:p w:rsidR="00577818" w:rsidRDefault="00577818" w:rsidP="00CD0C09">
      <w:pPr>
        <w:jc w:val="both"/>
        <w:rPr>
          <w:rFonts w:ascii="Calibri" w:hAnsi="Calibri"/>
          <w:sz w:val="22"/>
          <w:szCs w:val="22"/>
        </w:rPr>
      </w:pPr>
      <w:r w:rsidRPr="00926153">
        <w:rPr>
          <w:rFonts w:ascii="Calibri" w:hAnsi="Calibri"/>
          <w:b/>
          <w:sz w:val="22"/>
          <w:szCs w:val="22"/>
        </w:rPr>
        <w:t>Odl(5)</w:t>
      </w:r>
      <w:r w:rsidRPr="00926153">
        <w:rPr>
          <w:rFonts w:ascii="Calibri" w:hAnsi="Calibri"/>
          <w:sz w:val="22"/>
          <w:szCs w:val="22"/>
        </w:rPr>
        <w:t xml:space="preserve"> dijak vsebine odlično pozna, navede najpomembnejša dejstva, jih jasno opredeli in interpretira, odgovore podkrepi z ustreznimi glasbenimi primeri,  pozna in uporablja glasbeni jezik,  pri delu je samostojen in kritičen poslušalec glasbenih vsebin</w:t>
      </w:r>
    </w:p>
    <w:p w:rsidR="00577818" w:rsidRPr="00926153" w:rsidRDefault="00577818" w:rsidP="00CD0C09">
      <w:pPr>
        <w:jc w:val="both"/>
        <w:rPr>
          <w:rFonts w:ascii="Calibri" w:hAnsi="Calibri"/>
          <w:sz w:val="22"/>
          <w:szCs w:val="22"/>
        </w:rPr>
      </w:pPr>
    </w:p>
    <w:p w:rsidR="00577818" w:rsidRDefault="00577818" w:rsidP="00CD0C09">
      <w:pPr>
        <w:jc w:val="both"/>
        <w:rPr>
          <w:rFonts w:ascii="Calibri" w:hAnsi="Calibri"/>
          <w:sz w:val="22"/>
          <w:szCs w:val="22"/>
        </w:rPr>
      </w:pPr>
      <w:r w:rsidRPr="00926153">
        <w:rPr>
          <w:rFonts w:ascii="Calibri" w:hAnsi="Calibri"/>
          <w:b/>
          <w:sz w:val="22"/>
          <w:szCs w:val="22"/>
        </w:rPr>
        <w:t xml:space="preserve">Pd (4) </w:t>
      </w:r>
      <w:r w:rsidRPr="00926153">
        <w:rPr>
          <w:rFonts w:ascii="Calibri" w:hAnsi="Calibri"/>
          <w:sz w:val="22"/>
          <w:szCs w:val="22"/>
        </w:rPr>
        <w:t>dijak gradivo dobro pozna in zna dejstva samostojno navajati in povezovati, zelo dobro sodeluje pri glasbenih aktivnostih, pri glasbenih analizah pa redno uporablja strokovno terminologijo</w:t>
      </w:r>
    </w:p>
    <w:p w:rsidR="00577818" w:rsidRPr="00926153" w:rsidRDefault="00577818" w:rsidP="00CD0C09">
      <w:pPr>
        <w:jc w:val="both"/>
        <w:rPr>
          <w:rFonts w:ascii="Calibri" w:hAnsi="Calibri"/>
          <w:sz w:val="22"/>
          <w:szCs w:val="22"/>
        </w:rPr>
      </w:pPr>
    </w:p>
    <w:p w:rsidR="00577818" w:rsidRPr="00926153" w:rsidRDefault="00577818" w:rsidP="00CD0C09">
      <w:pPr>
        <w:jc w:val="both"/>
        <w:rPr>
          <w:rFonts w:ascii="Calibri" w:hAnsi="Calibri"/>
          <w:sz w:val="22"/>
          <w:szCs w:val="22"/>
        </w:rPr>
      </w:pPr>
      <w:r w:rsidRPr="00926153">
        <w:rPr>
          <w:rFonts w:ascii="Calibri" w:hAnsi="Calibri"/>
          <w:b/>
          <w:sz w:val="22"/>
          <w:szCs w:val="22"/>
        </w:rPr>
        <w:t xml:space="preserve">Db(3) </w:t>
      </w:r>
      <w:r w:rsidRPr="00926153">
        <w:rPr>
          <w:rFonts w:ascii="Calibri" w:hAnsi="Calibri"/>
          <w:sz w:val="22"/>
          <w:szCs w:val="22"/>
        </w:rPr>
        <w:t>dijak  gradivo pozna, ga pa ne povezuje širše, učno snov navaja predvsem po zapiskih ali po učnem gradivu, znanje ni poglobljeno in je največkrat nepovezano</w:t>
      </w:r>
    </w:p>
    <w:p w:rsidR="00577818" w:rsidRPr="00926153" w:rsidRDefault="00577818" w:rsidP="00CD0C09">
      <w:pPr>
        <w:jc w:val="both"/>
        <w:rPr>
          <w:rFonts w:ascii="Calibri" w:hAnsi="Calibri"/>
          <w:b/>
          <w:sz w:val="22"/>
          <w:szCs w:val="22"/>
        </w:rPr>
      </w:pPr>
    </w:p>
    <w:p w:rsidR="00577818" w:rsidRDefault="00577818" w:rsidP="00CD0C09">
      <w:pPr>
        <w:jc w:val="both"/>
        <w:rPr>
          <w:rFonts w:ascii="Calibri" w:hAnsi="Calibri"/>
          <w:sz w:val="22"/>
          <w:szCs w:val="22"/>
        </w:rPr>
      </w:pPr>
      <w:r w:rsidRPr="00926153">
        <w:rPr>
          <w:rFonts w:ascii="Calibri" w:hAnsi="Calibri"/>
          <w:b/>
          <w:sz w:val="22"/>
          <w:szCs w:val="22"/>
        </w:rPr>
        <w:t xml:space="preserve">Zd(2) </w:t>
      </w:r>
      <w:r w:rsidRPr="00926153">
        <w:rPr>
          <w:rFonts w:ascii="Calibri" w:hAnsi="Calibri"/>
          <w:sz w:val="22"/>
          <w:szCs w:val="22"/>
        </w:rPr>
        <w:t>dijak zna opisati samo nekatere bistvene elemente, slabo pozna strokovni glasbeni jezik, ne povezuje sorodnih tem, slabo podaja snov in potrebuje veliko dodatne pomoči v obliki podvprašanj</w:t>
      </w:r>
    </w:p>
    <w:p w:rsidR="00577818" w:rsidRPr="00926153" w:rsidRDefault="00577818" w:rsidP="00CD0C09">
      <w:pPr>
        <w:jc w:val="both"/>
        <w:rPr>
          <w:rFonts w:ascii="Calibri" w:hAnsi="Calibri"/>
          <w:sz w:val="22"/>
          <w:szCs w:val="22"/>
        </w:rPr>
      </w:pPr>
    </w:p>
    <w:p w:rsidR="00577818" w:rsidRPr="00926153" w:rsidRDefault="00577818" w:rsidP="00CD0C09">
      <w:pPr>
        <w:jc w:val="both"/>
        <w:rPr>
          <w:rFonts w:ascii="Calibri" w:hAnsi="Calibri"/>
          <w:sz w:val="22"/>
          <w:szCs w:val="22"/>
        </w:rPr>
      </w:pPr>
      <w:r w:rsidRPr="00926153">
        <w:rPr>
          <w:rFonts w:ascii="Calibri" w:hAnsi="Calibri"/>
          <w:b/>
          <w:sz w:val="22"/>
          <w:szCs w:val="22"/>
        </w:rPr>
        <w:t xml:space="preserve">Nzd(1) </w:t>
      </w:r>
      <w:r w:rsidRPr="00926153">
        <w:rPr>
          <w:rFonts w:ascii="Calibri" w:hAnsi="Calibri"/>
          <w:sz w:val="22"/>
          <w:szCs w:val="22"/>
        </w:rPr>
        <w:t xml:space="preserve">dijak napačno razlaga, ne pozna osnovnih zakonitosti glasbenih pojmov, glasbenega jezika, imen, dogodkov, napačno povezuje ali sploh ne povezuje, </w:t>
      </w:r>
      <w:r w:rsidRPr="00926153">
        <w:rPr>
          <w:rFonts w:ascii="Calibri" w:hAnsi="Calibri" w:cs="Lucida Sans Unicode"/>
          <w:sz w:val="22"/>
          <w:szCs w:val="22"/>
        </w:rPr>
        <w:t>primeri so neustrezni ali jih sploh ni</w:t>
      </w:r>
    </w:p>
    <w:p w:rsidR="00577818" w:rsidRPr="00926153" w:rsidRDefault="00577818" w:rsidP="00CD0C09">
      <w:pPr>
        <w:jc w:val="both"/>
        <w:rPr>
          <w:rFonts w:ascii="Calibri" w:hAnsi="Calibri"/>
          <w:sz w:val="22"/>
          <w:szCs w:val="22"/>
        </w:rPr>
      </w:pPr>
    </w:p>
    <w:p w:rsidR="00577818" w:rsidRDefault="00577818" w:rsidP="00CD0C09">
      <w:pPr>
        <w:pStyle w:val="Odstavekseznama"/>
        <w:numPr>
          <w:ilvl w:val="0"/>
          <w:numId w:val="19"/>
        </w:numPr>
        <w:jc w:val="both"/>
        <w:rPr>
          <w:b/>
          <w:u w:val="single"/>
        </w:rPr>
      </w:pPr>
      <w:r w:rsidRPr="00926153">
        <w:rPr>
          <w:b/>
          <w:u w:val="single"/>
        </w:rPr>
        <w:t>K</w:t>
      </w:r>
      <w:r>
        <w:rPr>
          <w:b/>
          <w:u w:val="single"/>
        </w:rPr>
        <w:t xml:space="preserve">riteriji za pisno preverjanje </w:t>
      </w:r>
    </w:p>
    <w:p w:rsidR="00577818" w:rsidRDefault="00577818" w:rsidP="00CD0C09">
      <w:pPr>
        <w:jc w:val="both"/>
        <w:rPr>
          <w:rFonts w:ascii="Calibri" w:hAnsi="Calibri"/>
          <w:sz w:val="22"/>
          <w:szCs w:val="22"/>
        </w:rPr>
      </w:pPr>
      <w:r>
        <w:rPr>
          <w:rFonts w:ascii="Calibri" w:hAnsi="Calibri"/>
          <w:sz w:val="22"/>
          <w:szCs w:val="22"/>
        </w:rPr>
        <w:t>Pri pisnem preverjanju se o</w:t>
      </w:r>
      <w:r w:rsidRPr="00926153">
        <w:rPr>
          <w:rFonts w:ascii="Calibri" w:hAnsi="Calibri"/>
          <w:sz w:val="22"/>
          <w:szCs w:val="22"/>
        </w:rPr>
        <w:t>cenjuje znanje, razumevanje, uporaba znanj, analiza in sinteza. Ob tem se v nalogah uporablja slikovno in drugo ilustrativno gradivo, grafično gradivo, pisne vire in druga besedila.</w:t>
      </w:r>
    </w:p>
    <w:p w:rsidR="00577818" w:rsidRDefault="00577818" w:rsidP="00CD0C09">
      <w:pPr>
        <w:jc w:val="both"/>
        <w:rPr>
          <w:rFonts w:ascii="Calibri" w:hAnsi="Calibri"/>
          <w:sz w:val="22"/>
          <w:szCs w:val="22"/>
        </w:rPr>
      </w:pPr>
      <w:r>
        <w:rPr>
          <w:rFonts w:ascii="Calibri" w:hAnsi="Calibri"/>
          <w:sz w:val="22"/>
          <w:szCs w:val="22"/>
        </w:rPr>
        <w:t>Pisne naloge se ocenjujejo po naslednjih kriterijih.</w:t>
      </w:r>
    </w:p>
    <w:p w:rsidR="00577818" w:rsidRPr="00926153" w:rsidRDefault="00577818" w:rsidP="00CD0C09">
      <w:pPr>
        <w:jc w:val="both"/>
        <w:rPr>
          <w:rFonts w:ascii="Calibri" w:hAnsi="Calibri"/>
          <w:sz w:val="22"/>
          <w:szCs w:val="22"/>
        </w:rPr>
      </w:pPr>
    </w:p>
    <w:p w:rsidR="00577818" w:rsidRPr="00926153" w:rsidRDefault="00577818" w:rsidP="00CD0C09">
      <w:pPr>
        <w:jc w:val="both"/>
        <w:rPr>
          <w:rFonts w:ascii="Calibri" w:hAnsi="Calibri"/>
          <w:b/>
          <w:sz w:val="22"/>
          <w:szCs w:val="22"/>
        </w:rPr>
      </w:pPr>
      <w:r w:rsidRPr="00926153">
        <w:rPr>
          <w:rFonts w:ascii="Calibri" w:hAnsi="Calibri"/>
          <w:b/>
          <w:i/>
          <w:sz w:val="22"/>
          <w:szCs w:val="22"/>
        </w:rPr>
        <w:t>Nzd = 0 - 49%     Zd(</w:t>
      </w:r>
      <w:r w:rsidRPr="00926153">
        <w:rPr>
          <w:rFonts w:ascii="Calibri" w:hAnsi="Calibri"/>
          <w:b/>
          <w:sz w:val="22"/>
          <w:szCs w:val="22"/>
        </w:rPr>
        <w:t>2) = 50 - 62%       Db(3)= 63 – 77%      Pd(4 ) = 78 -  89%    Odl(5) = 90 – 100%</w:t>
      </w:r>
    </w:p>
    <w:p w:rsidR="00577818" w:rsidRDefault="00577818" w:rsidP="00CD0C09">
      <w:pPr>
        <w:jc w:val="both"/>
        <w:rPr>
          <w:rFonts w:ascii="Calibri" w:hAnsi="Calibri"/>
          <w:sz w:val="22"/>
          <w:szCs w:val="22"/>
        </w:rPr>
      </w:pPr>
    </w:p>
    <w:p w:rsidR="00577818" w:rsidRDefault="00577818" w:rsidP="00CD0C09">
      <w:pPr>
        <w:jc w:val="both"/>
        <w:rPr>
          <w:rFonts w:ascii="Calibri" w:hAnsi="Calibri"/>
          <w:sz w:val="22"/>
          <w:szCs w:val="22"/>
        </w:rPr>
      </w:pPr>
    </w:p>
    <w:p w:rsidR="00577818" w:rsidRDefault="00577818" w:rsidP="00CD0C09">
      <w:pPr>
        <w:jc w:val="both"/>
        <w:rPr>
          <w:rFonts w:ascii="Calibri" w:hAnsi="Calibri"/>
          <w:sz w:val="22"/>
          <w:szCs w:val="22"/>
        </w:rPr>
      </w:pPr>
    </w:p>
    <w:p w:rsidR="00577818" w:rsidRPr="00926153" w:rsidRDefault="00577818" w:rsidP="00CD0C09">
      <w:pPr>
        <w:pStyle w:val="Odstavekseznama"/>
        <w:numPr>
          <w:ilvl w:val="0"/>
          <w:numId w:val="19"/>
        </w:numPr>
        <w:jc w:val="both"/>
        <w:rPr>
          <w:b/>
          <w:u w:val="single"/>
        </w:rPr>
      </w:pPr>
      <w:r w:rsidRPr="00926153">
        <w:rPr>
          <w:b/>
          <w:u w:val="single"/>
        </w:rPr>
        <w:t xml:space="preserve">Kriteriji za </w:t>
      </w:r>
      <w:r>
        <w:rPr>
          <w:b/>
          <w:u w:val="single"/>
        </w:rPr>
        <w:t>ocenjevanje poročil, referatov in seminarskih nalog</w:t>
      </w:r>
    </w:p>
    <w:p w:rsidR="00577818" w:rsidRPr="00AE27B5" w:rsidRDefault="00577818" w:rsidP="00CD0C09">
      <w:pPr>
        <w:jc w:val="both"/>
        <w:rPr>
          <w:rFonts w:ascii="Calibri" w:hAnsi="Calibri"/>
          <w:sz w:val="22"/>
          <w:szCs w:val="22"/>
        </w:rPr>
      </w:pPr>
      <w:r w:rsidRPr="00926153">
        <w:rPr>
          <w:rFonts w:ascii="Calibri" w:hAnsi="Calibri"/>
          <w:b/>
          <w:sz w:val="22"/>
          <w:szCs w:val="22"/>
        </w:rPr>
        <w:t>Odl(5)</w:t>
      </w:r>
      <w:r w:rsidRPr="00926153">
        <w:rPr>
          <w:rFonts w:ascii="Calibri" w:hAnsi="Calibri"/>
          <w:sz w:val="22"/>
          <w:szCs w:val="22"/>
        </w:rPr>
        <w:t xml:space="preserve"> </w:t>
      </w:r>
      <w:r w:rsidRPr="00AE27B5">
        <w:rPr>
          <w:rFonts w:ascii="Calibri" w:hAnsi="Calibri"/>
          <w:sz w:val="22"/>
          <w:szCs w:val="22"/>
        </w:rPr>
        <w:t>dijak jasno predstavi problem in temo ter samostojno upora</w:t>
      </w:r>
      <w:r>
        <w:rPr>
          <w:rFonts w:ascii="Calibri" w:hAnsi="Calibri"/>
          <w:sz w:val="22"/>
          <w:szCs w:val="22"/>
        </w:rPr>
        <w:t>blja in primerja priložene vire.</w:t>
      </w:r>
    </w:p>
    <w:p w:rsidR="00577818" w:rsidRDefault="00577818" w:rsidP="00CD0C09">
      <w:pPr>
        <w:jc w:val="both"/>
        <w:rPr>
          <w:rFonts w:ascii="Calibri" w:hAnsi="Calibri"/>
          <w:sz w:val="22"/>
          <w:szCs w:val="22"/>
        </w:rPr>
      </w:pPr>
      <w:r>
        <w:rPr>
          <w:rFonts w:ascii="Calibri" w:hAnsi="Calibri"/>
          <w:sz w:val="22"/>
          <w:szCs w:val="22"/>
        </w:rPr>
        <w:t>U</w:t>
      </w:r>
      <w:r w:rsidRPr="00AE27B5">
        <w:rPr>
          <w:rFonts w:ascii="Calibri" w:hAnsi="Calibri"/>
          <w:sz w:val="22"/>
          <w:szCs w:val="22"/>
        </w:rPr>
        <w:t>porabljeni viri so raznovrstni in zna poiskati prave informacije ter je do zbranih informacij kritičen – išče nove rešitve</w:t>
      </w:r>
      <w:r>
        <w:rPr>
          <w:rFonts w:ascii="Calibri" w:hAnsi="Calibri"/>
          <w:sz w:val="22"/>
          <w:szCs w:val="22"/>
        </w:rPr>
        <w:t>. P</w:t>
      </w:r>
      <w:r w:rsidRPr="00AE27B5">
        <w:rPr>
          <w:rFonts w:ascii="Calibri" w:hAnsi="Calibri"/>
          <w:sz w:val="22"/>
          <w:szCs w:val="22"/>
        </w:rPr>
        <w:t>ravilno citira uporabljene vire in ima popolni seznam ustrezno citirane literature (v skladu z ISO standardi)</w:t>
      </w:r>
      <w:r>
        <w:rPr>
          <w:rFonts w:ascii="Calibri" w:hAnsi="Calibri"/>
          <w:sz w:val="22"/>
          <w:szCs w:val="22"/>
        </w:rPr>
        <w:t>. P</w:t>
      </w:r>
      <w:r w:rsidRPr="00AE27B5">
        <w:rPr>
          <w:rFonts w:ascii="Calibri" w:hAnsi="Calibri"/>
          <w:sz w:val="22"/>
          <w:szCs w:val="22"/>
        </w:rPr>
        <w:t>o svojih besedah razlaga vzroke, posledice, jih med seboj ločuje</w:t>
      </w:r>
      <w:r>
        <w:rPr>
          <w:rFonts w:ascii="Calibri" w:hAnsi="Calibri"/>
          <w:sz w:val="22"/>
          <w:szCs w:val="22"/>
        </w:rPr>
        <w:t>.</w:t>
      </w:r>
      <w:r w:rsidRPr="00AE27B5">
        <w:rPr>
          <w:rFonts w:ascii="Calibri" w:hAnsi="Calibri"/>
          <w:sz w:val="22"/>
          <w:szCs w:val="22"/>
        </w:rPr>
        <w:t xml:space="preserve"> </w:t>
      </w:r>
      <w:r>
        <w:rPr>
          <w:rFonts w:ascii="Calibri" w:hAnsi="Calibri"/>
          <w:sz w:val="22"/>
          <w:szCs w:val="22"/>
        </w:rPr>
        <w:t>V</w:t>
      </w:r>
      <w:r w:rsidRPr="00AE27B5">
        <w:rPr>
          <w:rFonts w:ascii="Calibri" w:hAnsi="Calibri"/>
          <w:sz w:val="22"/>
          <w:szCs w:val="22"/>
        </w:rPr>
        <w:t>sebino samostojno predstavi</w:t>
      </w:r>
      <w:r>
        <w:rPr>
          <w:rFonts w:ascii="Calibri" w:hAnsi="Calibri"/>
          <w:sz w:val="22"/>
          <w:szCs w:val="22"/>
        </w:rPr>
        <w:t>. L</w:t>
      </w:r>
      <w:r w:rsidRPr="00AE27B5">
        <w:rPr>
          <w:rFonts w:ascii="Calibri" w:hAnsi="Calibri"/>
          <w:sz w:val="22"/>
          <w:szCs w:val="22"/>
        </w:rPr>
        <w:t>očuje dejstva in mnenje, oblikuje samostojne zaključke, ki so podprti z izvirnimi primeri.</w:t>
      </w:r>
    </w:p>
    <w:p w:rsidR="00577818" w:rsidRPr="00926153" w:rsidRDefault="00577818" w:rsidP="00CD0C09">
      <w:pPr>
        <w:jc w:val="both"/>
        <w:rPr>
          <w:rFonts w:ascii="Calibri" w:hAnsi="Calibri"/>
          <w:sz w:val="22"/>
          <w:szCs w:val="22"/>
        </w:rPr>
      </w:pPr>
    </w:p>
    <w:p w:rsidR="00577818" w:rsidRPr="008564D8" w:rsidRDefault="00577818" w:rsidP="00CD0C09">
      <w:pPr>
        <w:jc w:val="both"/>
        <w:rPr>
          <w:rFonts w:ascii="Calibri" w:hAnsi="Calibri"/>
          <w:sz w:val="22"/>
          <w:szCs w:val="22"/>
        </w:rPr>
      </w:pPr>
      <w:r w:rsidRPr="00926153">
        <w:rPr>
          <w:rFonts w:ascii="Calibri" w:hAnsi="Calibri"/>
          <w:b/>
          <w:sz w:val="22"/>
          <w:szCs w:val="22"/>
        </w:rPr>
        <w:t xml:space="preserve">Pd (4) </w:t>
      </w:r>
      <w:r w:rsidRPr="008564D8">
        <w:rPr>
          <w:rFonts w:ascii="Calibri" w:hAnsi="Calibri"/>
          <w:sz w:val="22"/>
          <w:szCs w:val="22"/>
        </w:rPr>
        <w:t>dijak jasno predstavi problem in temo ter samostojno uporablja in primerja priložene vire.</w:t>
      </w:r>
    </w:p>
    <w:p w:rsidR="00577818" w:rsidRDefault="00577818" w:rsidP="00CD0C09">
      <w:pPr>
        <w:jc w:val="both"/>
        <w:rPr>
          <w:rFonts w:ascii="Calibri" w:hAnsi="Calibri"/>
          <w:sz w:val="22"/>
          <w:szCs w:val="22"/>
        </w:rPr>
      </w:pPr>
      <w:r w:rsidRPr="008564D8">
        <w:rPr>
          <w:rFonts w:ascii="Calibri" w:hAnsi="Calibri"/>
          <w:sz w:val="22"/>
          <w:szCs w:val="22"/>
        </w:rPr>
        <w:t>Uporabljeni viri so raznovrstni in zna poiskati prave informacije ter je do zbranih informacij kritičen – ne išče novih rešitev.</w:t>
      </w:r>
      <w:r>
        <w:rPr>
          <w:rFonts w:ascii="Calibri" w:hAnsi="Calibri"/>
          <w:sz w:val="22"/>
          <w:szCs w:val="22"/>
        </w:rPr>
        <w:t xml:space="preserve"> </w:t>
      </w:r>
      <w:r w:rsidRPr="008564D8">
        <w:rPr>
          <w:rFonts w:ascii="Calibri" w:hAnsi="Calibri"/>
          <w:sz w:val="22"/>
          <w:szCs w:val="22"/>
        </w:rPr>
        <w:t>Po svojih besedah razlaga vzroke, posledice, jih med seboj ločuje.</w:t>
      </w:r>
      <w:r>
        <w:rPr>
          <w:rFonts w:ascii="Calibri" w:hAnsi="Calibri"/>
          <w:sz w:val="22"/>
          <w:szCs w:val="22"/>
        </w:rPr>
        <w:t xml:space="preserve"> </w:t>
      </w:r>
      <w:r w:rsidRPr="008564D8">
        <w:rPr>
          <w:rFonts w:ascii="Calibri" w:hAnsi="Calibri"/>
          <w:sz w:val="22"/>
          <w:szCs w:val="22"/>
        </w:rPr>
        <w:t>Vsebino samostojno predstavi.</w:t>
      </w:r>
      <w:r>
        <w:rPr>
          <w:rFonts w:ascii="Calibri" w:hAnsi="Calibri"/>
          <w:sz w:val="22"/>
          <w:szCs w:val="22"/>
        </w:rPr>
        <w:t xml:space="preserve"> </w:t>
      </w:r>
      <w:r w:rsidRPr="008564D8">
        <w:rPr>
          <w:rFonts w:ascii="Calibri" w:hAnsi="Calibri"/>
          <w:sz w:val="22"/>
          <w:szCs w:val="22"/>
        </w:rPr>
        <w:t>Ločuje dejstva in mnenje, oblikuje samostojne zaključke, ki so podprti z učiteljevimi primeri.</w:t>
      </w:r>
      <w:r>
        <w:rPr>
          <w:rFonts w:ascii="Calibri" w:hAnsi="Calibri"/>
          <w:sz w:val="22"/>
          <w:szCs w:val="22"/>
        </w:rPr>
        <w:t xml:space="preserve"> </w:t>
      </w:r>
      <w:r w:rsidRPr="008564D8">
        <w:rPr>
          <w:rFonts w:ascii="Calibri" w:hAnsi="Calibri"/>
          <w:sz w:val="22"/>
          <w:szCs w:val="22"/>
        </w:rPr>
        <w:t>Pravilno citira uporabljene vire in ima popolni seznam ustrezno citirane literature (v skladu z ISO standardi).</w:t>
      </w:r>
    </w:p>
    <w:p w:rsidR="00577818" w:rsidRPr="00926153" w:rsidRDefault="00577818" w:rsidP="00CD0C09">
      <w:pPr>
        <w:jc w:val="both"/>
        <w:rPr>
          <w:rFonts w:ascii="Calibri" w:hAnsi="Calibri"/>
          <w:sz w:val="22"/>
          <w:szCs w:val="22"/>
        </w:rPr>
      </w:pPr>
    </w:p>
    <w:p w:rsidR="00577818" w:rsidRDefault="00577818" w:rsidP="00CD0C09">
      <w:pPr>
        <w:jc w:val="both"/>
        <w:rPr>
          <w:rFonts w:ascii="Calibri" w:hAnsi="Calibri"/>
          <w:sz w:val="22"/>
          <w:szCs w:val="22"/>
        </w:rPr>
      </w:pPr>
      <w:r w:rsidRPr="00926153">
        <w:rPr>
          <w:rFonts w:ascii="Calibri" w:hAnsi="Calibri"/>
          <w:b/>
          <w:sz w:val="22"/>
          <w:szCs w:val="22"/>
        </w:rPr>
        <w:t xml:space="preserve">Db(3) </w:t>
      </w:r>
      <w:r w:rsidRPr="008564D8">
        <w:rPr>
          <w:rFonts w:ascii="Calibri" w:hAnsi="Calibri"/>
          <w:sz w:val="22"/>
          <w:szCs w:val="22"/>
        </w:rPr>
        <w:t>dijak jasno predstavi problem in temo, pri tem pa ni vedno zanesljiv.</w:t>
      </w:r>
      <w:r>
        <w:rPr>
          <w:rFonts w:ascii="Calibri" w:hAnsi="Calibri"/>
          <w:sz w:val="22"/>
          <w:szCs w:val="22"/>
        </w:rPr>
        <w:t xml:space="preserve"> </w:t>
      </w:r>
      <w:r w:rsidRPr="008564D8">
        <w:rPr>
          <w:rFonts w:ascii="Calibri" w:hAnsi="Calibri"/>
          <w:sz w:val="22"/>
          <w:szCs w:val="22"/>
        </w:rPr>
        <w:t>Uporabljeni viri so raznovrstni in ve, kaj sodi skupaj, vendar ne ve, kaj lahko iz tega sklepa.</w:t>
      </w:r>
      <w:r>
        <w:rPr>
          <w:rFonts w:ascii="Calibri" w:hAnsi="Calibri"/>
          <w:sz w:val="22"/>
          <w:szCs w:val="22"/>
        </w:rPr>
        <w:t xml:space="preserve"> </w:t>
      </w:r>
      <w:r w:rsidRPr="008564D8">
        <w:rPr>
          <w:rFonts w:ascii="Calibri" w:hAnsi="Calibri"/>
          <w:sz w:val="22"/>
          <w:szCs w:val="22"/>
        </w:rPr>
        <w:t>Po svojih besedah razlaga vzroke, posledice, jih med seboj ločuje, vendar ni vedno samostojen.</w:t>
      </w:r>
      <w:r>
        <w:rPr>
          <w:rFonts w:ascii="Calibri" w:hAnsi="Calibri"/>
          <w:sz w:val="22"/>
          <w:szCs w:val="22"/>
        </w:rPr>
        <w:t xml:space="preserve"> </w:t>
      </w:r>
      <w:r w:rsidRPr="008564D8">
        <w:rPr>
          <w:rFonts w:ascii="Calibri" w:hAnsi="Calibri"/>
          <w:sz w:val="22"/>
          <w:szCs w:val="22"/>
        </w:rPr>
        <w:t>Navaja učiteljeve primere, a še to ne vedno.</w:t>
      </w:r>
      <w:r>
        <w:rPr>
          <w:rFonts w:ascii="Calibri" w:hAnsi="Calibri"/>
          <w:sz w:val="22"/>
          <w:szCs w:val="22"/>
        </w:rPr>
        <w:t xml:space="preserve"> </w:t>
      </w:r>
      <w:r w:rsidRPr="008564D8">
        <w:rPr>
          <w:rFonts w:ascii="Calibri" w:hAnsi="Calibri"/>
          <w:sz w:val="22"/>
          <w:szCs w:val="22"/>
        </w:rPr>
        <w:t>Dejstva in mnenja ločuje s pomočjo učitelja in oblikuje zaključke, ki niso povsem logični in prepričljivi.</w:t>
      </w:r>
      <w:r>
        <w:rPr>
          <w:rFonts w:ascii="Calibri" w:hAnsi="Calibri"/>
          <w:sz w:val="22"/>
          <w:szCs w:val="22"/>
        </w:rPr>
        <w:t xml:space="preserve"> </w:t>
      </w:r>
      <w:r w:rsidRPr="008564D8">
        <w:rPr>
          <w:rFonts w:ascii="Calibri" w:hAnsi="Calibri"/>
          <w:sz w:val="22"/>
          <w:szCs w:val="22"/>
        </w:rPr>
        <w:t>Pomanjkljivo citira uporabljene vire in nima popolnega seznama ustrezno citirane literature (v skladu z ISO standardi).</w:t>
      </w:r>
    </w:p>
    <w:p w:rsidR="00577818" w:rsidRPr="00926153" w:rsidRDefault="00577818" w:rsidP="00CD0C09">
      <w:pPr>
        <w:jc w:val="both"/>
        <w:rPr>
          <w:rFonts w:ascii="Calibri" w:hAnsi="Calibri"/>
          <w:b/>
          <w:sz w:val="22"/>
          <w:szCs w:val="22"/>
        </w:rPr>
      </w:pPr>
    </w:p>
    <w:p w:rsidR="00577818" w:rsidRPr="008564D8" w:rsidRDefault="00577818" w:rsidP="00CD0C09">
      <w:pPr>
        <w:jc w:val="both"/>
        <w:rPr>
          <w:rFonts w:ascii="Calibri" w:hAnsi="Calibri"/>
          <w:sz w:val="22"/>
          <w:szCs w:val="22"/>
        </w:rPr>
      </w:pPr>
      <w:r w:rsidRPr="00926153">
        <w:rPr>
          <w:rFonts w:ascii="Calibri" w:hAnsi="Calibri"/>
          <w:b/>
          <w:sz w:val="22"/>
          <w:szCs w:val="22"/>
        </w:rPr>
        <w:t xml:space="preserve">Zd(2) </w:t>
      </w:r>
      <w:r w:rsidRPr="008564D8">
        <w:rPr>
          <w:rFonts w:ascii="Calibri" w:hAnsi="Calibri"/>
          <w:sz w:val="22"/>
          <w:szCs w:val="22"/>
        </w:rPr>
        <w:t>dijak pomanjkljivo predstavi problem in temo ter skromno primerja priložene vire.</w:t>
      </w:r>
      <w:r>
        <w:rPr>
          <w:rFonts w:ascii="Calibri" w:hAnsi="Calibri"/>
          <w:sz w:val="22"/>
          <w:szCs w:val="22"/>
        </w:rPr>
        <w:t xml:space="preserve"> </w:t>
      </w:r>
      <w:r w:rsidRPr="008564D8">
        <w:rPr>
          <w:rFonts w:ascii="Calibri" w:hAnsi="Calibri"/>
          <w:sz w:val="22"/>
          <w:szCs w:val="22"/>
        </w:rPr>
        <w:t>Uporaba virov je omejena, učenec večkrat ne ve, za kaj mu določena informacija lahko koristi.</w:t>
      </w:r>
      <w:r>
        <w:rPr>
          <w:rFonts w:ascii="Calibri" w:hAnsi="Calibri"/>
          <w:sz w:val="22"/>
          <w:szCs w:val="22"/>
        </w:rPr>
        <w:t xml:space="preserve"> </w:t>
      </w:r>
      <w:r w:rsidRPr="008564D8">
        <w:rPr>
          <w:rFonts w:ascii="Calibri" w:hAnsi="Calibri"/>
          <w:sz w:val="22"/>
          <w:szCs w:val="22"/>
        </w:rPr>
        <w:t>Išče podobnosti i</w:t>
      </w:r>
      <w:r>
        <w:rPr>
          <w:rFonts w:ascii="Calibri" w:hAnsi="Calibri"/>
          <w:sz w:val="22"/>
          <w:szCs w:val="22"/>
        </w:rPr>
        <w:t xml:space="preserve">n razlike, ne navaja argumentov. </w:t>
      </w:r>
      <w:r w:rsidRPr="008564D8">
        <w:rPr>
          <w:rFonts w:ascii="Calibri" w:hAnsi="Calibri"/>
          <w:sz w:val="22"/>
          <w:szCs w:val="22"/>
        </w:rPr>
        <w:t>Dijak potrebuje pomoč pri razvrščanju informacij.</w:t>
      </w:r>
    </w:p>
    <w:p w:rsidR="00577818" w:rsidRDefault="00577818" w:rsidP="00CD0C09">
      <w:pPr>
        <w:jc w:val="both"/>
        <w:rPr>
          <w:rFonts w:ascii="Calibri" w:hAnsi="Calibri"/>
          <w:sz w:val="22"/>
          <w:szCs w:val="22"/>
        </w:rPr>
      </w:pPr>
      <w:r w:rsidRPr="008564D8">
        <w:rPr>
          <w:rFonts w:ascii="Calibri" w:hAnsi="Calibri"/>
          <w:sz w:val="22"/>
          <w:szCs w:val="22"/>
        </w:rPr>
        <w:t>Ne razlikuje med mnenji in dejstvi.</w:t>
      </w:r>
      <w:r>
        <w:rPr>
          <w:rFonts w:ascii="Calibri" w:hAnsi="Calibri"/>
          <w:sz w:val="22"/>
          <w:szCs w:val="22"/>
        </w:rPr>
        <w:t xml:space="preserve"> </w:t>
      </w:r>
      <w:r w:rsidRPr="008564D8">
        <w:rPr>
          <w:rFonts w:ascii="Calibri" w:hAnsi="Calibri"/>
          <w:sz w:val="22"/>
          <w:szCs w:val="22"/>
        </w:rPr>
        <w:t>V zaključku posreduje skromne ugotovitve, ki nimajo logične in zgoščene zgradbe.</w:t>
      </w:r>
      <w:r>
        <w:rPr>
          <w:rFonts w:ascii="Calibri" w:hAnsi="Calibri"/>
          <w:sz w:val="22"/>
          <w:szCs w:val="22"/>
        </w:rPr>
        <w:t xml:space="preserve"> </w:t>
      </w:r>
      <w:r w:rsidRPr="008564D8">
        <w:rPr>
          <w:rFonts w:ascii="Calibri" w:hAnsi="Calibri"/>
          <w:sz w:val="22"/>
          <w:szCs w:val="22"/>
        </w:rPr>
        <w:t>Pomanjkljivo citira uporabljene vire in nima popolnega seznama ustrezno citirane literature (v skladu z ISO standardi).</w:t>
      </w:r>
    </w:p>
    <w:p w:rsidR="00577818" w:rsidRDefault="00577818" w:rsidP="00CD0C09">
      <w:pPr>
        <w:jc w:val="both"/>
        <w:rPr>
          <w:rFonts w:ascii="Calibri" w:hAnsi="Calibri"/>
          <w:sz w:val="22"/>
          <w:szCs w:val="22"/>
        </w:rPr>
      </w:pPr>
    </w:p>
    <w:p w:rsidR="00577818" w:rsidRDefault="00577818" w:rsidP="00CD0C09">
      <w:pPr>
        <w:jc w:val="both"/>
        <w:rPr>
          <w:rFonts w:ascii="Calibri" w:hAnsi="Calibri"/>
          <w:sz w:val="22"/>
          <w:szCs w:val="22"/>
        </w:rPr>
      </w:pPr>
    </w:p>
    <w:p w:rsidR="00577818" w:rsidRDefault="00577818" w:rsidP="00CD0C09">
      <w:pPr>
        <w:jc w:val="both"/>
        <w:rPr>
          <w:rFonts w:ascii="Calibri" w:hAnsi="Calibri"/>
          <w:sz w:val="22"/>
          <w:szCs w:val="22"/>
        </w:rPr>
      </w:pPr>
    </w:p>
    <w:p w:rsidR="00577818" w:rsidRDefault="00577818" w:rsidP="00CD0C09">
      <w:pPr>
        <w:pStyle w:val="Odstavekseznama"/>
        <w:ind w:left="0"/>
        <w:jc w:val="both"/>
        <w:rPr>
          <w:b/>
          <w:u w:val="single"/>
        </w:rPr>
      </w:pPr>
    </w:p>
    <w:p w:rsidR="00577818" w:rsidRPr="00926153" w:rsidRDefault="00577818" w:rsidP="00CD0C09">
      <w:pPr>
        <w:pStyle w:val="Odstavekseznama"/>
        <w:numPr>
          <w:ilvl w:val="0"/>
          <w:numId w:val="15"/>
        </w:numPr>
        <w:jc w:val="both"/>
        <w:rPr>
          <w:b/>
        </w:rPr>
      </w:pPr>
      <w:r w:rsidRPr="00926153">
        <w:rPr>
          <w:b/>
        </w:rPr>
        <w:t>POPRAVLJANJE NEZADOSTNIH OCEN</w:t>
      </w:r>
    </w:p>
    <w:p w:rsidR="00577818" w:rsidRDefault="00577818" w:rsidP="00CD0C09">
      <w:pPr>
        <w:jc w:val="both"/>
        <w:rPr>
          <w:rFonts w:ascii="Calibri" w:hAnsi="Calibri"/>
          <w:color w:val="000000"/>
          <w:sz w:val="22"/>
          <w:szCs w:val="22"/>
        </w:rPr>
      </w:pPr>
      <w:r w:rsidRPr="00926153">
        <w:rPr>
          <w:rFonts w:ascii="Calibri" w:hAnsi="Calibri"/>
          <w:color w:val="000000"/>
          <w:sz w:val="22"/>
          <w:szCs w:val="22"/>
        </w:rPr>
        <w:t>Nezadostne ocene se po predhodnem dogovoru z dijaki popravljajo pisno ali ustno. Kriteriji so enaki kot pri rednem ocenjevanju.</w:t>
      </w:r>
    </w:p>
    <w:p w:rsidR="00577818" w:rsidRPr="00926153" w:rsidRDefault="00577818" w:rsidP="00CD0C09">
      <w:pPr>
        <w:jc w:val="both"/>
        <w:rPr>
          <w:rFonts w:ascii="Calibri" w:hAnsi="Calibri"/>
          <w:color w:val="000000"/>
          <w:sz w:val="22"/>
          <w:szCs w:val="22"/>
        </w:rPr>
      </w:pPr>
    </w:p>
    <w:p w:rsidR="00577818" w:rsidRPr="00926153" w:rsidRDefault="00577818" w:rsidP="00CD0C09">
      <w:pPr>
        <w:pStyle w:val="Odstavekseznama"/>
        <w:numPr>
          <w:ilvl w:val="0"/>
          <w:numId w:val="15"/>
        </w:numPr>
        <w:jc w:val="both"/>
        <w:rPr>
          <w:b/>
          <w:color w:val="000000"/>
        </w:rPr>
      </w:pPr>
      <w:r w:rsidRPr="00926153">
        <w:rPr>
          <w:b/>
          <w:color w:val="000000"/>
        </w:rPr>
        <w:t>OBLIKOVANJE ZAKLJUČNE OCENE</w:t>
      </w:r>
    </w:p>
    <w:p w:rsidR="00577818" w:rsidRDefault="00577818" w:rsidP="00CD0C09">
      <w:pPr>
        <w:jc w:val="both"/>
        <w:rPr>
          <w:rFonts w:ascii="Calibri" w:hAnsi="Calibri"/>
          <w:sz w:val="22"/>
          <w:szCs w:val="22"/>
        </w:rPr>
      </w:pPr>
      <w:r w:rsidRPr="00926153">
        <w:rPr>
          <w:rFonts w:ascii="Calibri" w:hAnsi="Calibri"/>
          <w:color w:val="000000"/>
          <w:sz w:val="22"/>
          <w:szCs w:val="22"/>
        </w:rPr>
        <w:t xml:space="preserve">Pri oblikovanju zaključne ocene so upoštevane vse pridobljene ocene. </w:t>
      </w:r>
      <w:r w:rsidRPr="00926153">
        <w:rPr>
          <w:rFonts w:ascii="Calibri" w:hAnsi="Calibri"/>
          <w:sz w:val="22"/>
          <w:szCs w:val="22"/>
        </w:rPr>
        <w:t>V primeru, da je ob koncu šolskega leta dijak med oceno, le-to lahko izboljša pisno</w:t>
      </w:r>
      <w:r>
        <w:rPr>
          <w:rFonts w:ascii="Calibri" w:hAnsi="Calibri"/>
          <w:sz w:val="22"/>
          <w:szCs w:val="22"/>
        </w:rPr>
        <w:t xml:space="preserve"> ali ustno.</w:t>
      </w:r>
    </w:p>
    <w:p w:rsidR="00577818" w:rsidRPr="00926153" w:rsidRDefault="00577818" w:rsidP="00CD0C09">
      <w:pPr>
        <w:jc w:val="both"/>
        <w:rPr>
          <w:rFonts w:ascii="Calibri" w:hAnsi="Calibri"/>
          <w:sz w:val="22"/>
          <w:szCs w:val="22"/>
        </w:rPr>
      </w:pPr>
    </w:p>
    <w:p w:rsidR="00577818" w:rsidRPr="00926153" w:rsidRDefault="00577818" w:rsidP="00CD0C09">
      <w:pPr>
        <w:jc w:val="both"/>
        <w:rPr>
          <w:rFonts w:ascii="Calibri" w:hAnsi="Calibri"/>
          <w:sz w:val="22"/>
          <w:szCs w:val="22"/>
        </w:rPr>
      </w:pPr>
    </w:p>
    <w:p w:rsidR="00577818" w:rsidRPr="00926153" w:rsidRDefault="00577818" w:rsidP="00CD0C09">
      <w:pPr>
        <w:pStyle w:val="Odstavekseznama"/>
        <w:numPr>
          <w:ilvl w:val="0"/>
          <w:numId w:val="15"/>
        </w:numPr>
        <w:jc w:val="both"/>
        <w:rPr>
          <w:b/>
        </w:rPr>
      </w:pPr>
      <w:r w:rsidRPr="00926153">
        <w:rPr>
          <w:b/>
        </w:rPr>
        <w:t>PREDMETNI, DOPOLNILNI IN POPRAVNI IZPITI</w:t>
      </w:r>
    </w:p>
    <w:p w:rsidR="00577818" w:rsidRPr="00926153" w:rsidRDefault="00577818" w:rsidP="00CD0C09">
      <w:pPr>
        <w:pStyle w:val="Odstavekseznama"/>
        <w:jc w:val="both"/>
        <w:rPr>
          <w:b/>
        </w:rPr>
      </w:pPr>
    </w:p>
    <w:p w:rsidR="00577818" w:rsidRPr="00926153" w:rsidRDefault="00577818" w:rsidP="00CD0C09">
      <w:pPr>
        <w:pStyle w:val="Odstavekseznama"/>
        <w:numPr>
          <w:ilvl w:val="0"/>
          <w:numId w:val="20"/>
        </w:numPr>
        <w:spacing w:after="0"/>
        <w:jc w:val="both"/>
      </w:pPr>
      <w:r>
        <w:lastRenderedPageBreak/>
        <w:t>P</w:t>
      </w:r>
      <w:r w:rsidRPr="00926153">
        <w:t>redmetni izpit opravljajo dijaki, ki hitreje napredujejo, izboljšujejo končno oceno ali se želijo prepisati iz drugega izobraževalnega programa</w:t>
      </w:r>
      <w:r>
        <w:t>.</w:t>
      </w:r>
    </w:p>
    <w:p w:rsidR="00577818" w:rsidRPr="00926153" w:rsidRDefault="00577818" w:rsidP="00CD0C09">
      <w:pPr>
        <w:pStyle w:val="Odstavekseznama"/>
        <w:numPr>
          <w:ilvl w:val="0"/>
          <w:numId w:val="20"/>
        </w:numPr>
        <w:spacing w:after="0"/>
        <w:jc w:val="both"/>
      </w:pPr>
      <w:r>
        <w:t>D</w:t>
      </w:r>
      <w:r w:rsidRPr="00926153">
        <w:t>opolnilni izpit opravljajo dijaki, ki do zaključka pouka niso bili ocenjeni</w:t>
      </w:r>
      <w:r>
        <w:t>.</w:t>
      </w:r>
    </w:p>
    <w:p w:rsidR="00577818" w:rsidRPr="00926153" w:rsidRDefault="00577818" w:rsidP="00CD0C09">
      <w:pPr>
        <w:pStyle w:val="Odstavekseznama"/>
        <w:numPr>
          <w:ilvl w:val="0"/>
          <w:numId w:val="20"/>
        </w:numPr>
        <w:spacing w:after="0"/>
        <w:jc w:val="both"/>
      </w:pPr>
      <w:r>
        <w:t xml:space="preserve">Popravni izpit opravljajo dijaki, ki </w:t>
      </w:r>
      <w:r w:rsidRPr="00926153">
        <w:t>imajo ob koncu pouka zaključeno nezadostno oceno</w:t>
      </w:r>
      <w:r>
        <w:t>.</w:t>
      </w:r>
    </w:p>
    <w:p w:rsidR="00577818" w:rsidRPr="00926153" w:rsidRDefault="00577818" w:rsidP="00CD0C09">
      <w:pPr>
        <w:pStyle w:val="Odstavekseznama"/>
        <w:numPr>
          <w:ilvl w:val="0"/>
          <w:numId w:val="20"/>
        </w:numPr>
        <w:spacing w:after="0"/>
        <w:jc w:val="both"/>
      </w:pPr>
      <w:r>
        <w:t>P</w:t>
      </w:r>
      <w:r w:rsidRPr="00926153">
        <w:t>opravni in predmetni izpiti obsegajo snov celega šolskega leta, dopolnilni pa le del neocenjene ali nepredelane snovi</w:t>
      </w:r>
      <w:r>
        <w:t>.</w:t>
      </w:r>
    </w:p>
    <w:p w:rsidR="00577818" w:rsidRDefault="00577818" w:rsidP="00CD0C09">
      <w:pPr>
        <w:pStyle w:val="Odstavekseznama"/>
        <w:numPr>
          <w:ilvl w:val="0"/>
          <w:numId w:val="20"/>
        </w:numPr>
        <w:spacing w:after="0"/>
        <w:jc w:val="both"/>
      </w:pPr>
      <w:r>
        <w:t>P</w:t>
      </w:r>
      <w:r w:rsidRPr="00926153">
        <w:t>opravni, predmetni in dopolnilni izpiti</w:t>
      </w:r>
      <w:r>
        <w:t xml:space="preserve"> se </w:t>
      </w:r>
      <w:r w:rsidRPr="00926153">
        <w:t>opravljajo v pisni in v ustni obliki</w:t>
      </w:r>
      <w:r>
        <w:t>.</w:t>
      </w:r>
    </w:p>
    <w:p w:rsidR="00577818" w:rsidRPr="00926153" w:rsidRDefault="00577818" w:rsidP="00CD0C09">
      <w:pPr>
        <w:pStyle w:val="Odstavekseznama"/>
        <w:numPr>
          <w:ilvl w:val="0"/>
          <w:numId w:val="20"/>
        </w:numPr>
        <w:spacing w:after="0"/>
        <w:jc w:val="both"/>
      </w:pPr>
      <w:r>
        <w:t>P</w:t>
      </w:r>
      <w:r w:rsidRPr="00926153">
        <w:t>isni del izpita traja 90 minut</w:t>
      </w:r>
      <w:r>
        <w:t>.</w:t>
      </w:r>
      <w:r w:rsidRPr="00926153">
        <w:t xml:space="preserve"> </w:t>
      </w:r>
      <w:r>
        <w:t>N</w:t>
      </w:r>
      <w:r w:rsidRPr="00926153">
        <w:t>aloge pripravi učitelj, ki predmet poučuje</w:t>
      </w:r>
      <w:r>
        <w:t>.</w:t>
      </w:r>
    </w:p>
    <w:p w:rsidR="00577818" w:rsidRDefault="00577818" w:rsidP="00CD0C09">
      <w:pPr>
        <w:pStyle w:val="Odstavekseznama"/>
        <w:numPr>
          <w:ilvl w:val="0"/>
          <w:numId w:val="20"/>
        </w:numPr>
        <w:spacing w:after="0"/>
        <w:jc w:val="both"/>
      </w:pPr>
      <w:r>
        <w:t>U</w:t>
      </w:r>
      <w:r w:rsidRPr="00926153">
        <w:t>stni del izpita traja največ 35 minut (</w:t>
      </w:r>
      <w:r w:rsidRPr="005E6B92">
        <w:rPr>
          <w:rFonts w:cs="Lucida Sans Unicode"/>
        </w:rPr>
        <w:t>1</w:t>
      </w:r>
      <w:r w:rsidRPr="001E7F05">
        <w:rPr>
          <w:rFonts w:cs="Lucida Sans Unicode"/>
        </w:rPr>
        <w:t>5 minut priprave, 20 minut ustni zagovor)</w:t>
      </w:r>
      <w:r>
        <w:rPr>
          <w:rFonts w:cs="Lucida Sans Unicode"/>
        </w:rPr>
        <w:t>.</w:t>
      </w:r>
      <w:r w:rsidRPr="001E7F05">
        <w:rPr>
          <w:rFonts w:cs="Lucida Sans Unicode"/>
        </w:rPr>
        <w:t xml:space="preserve"> </w:t>
      </w:r>
      <w:r>
        <w:rPr>
          <w:rFonts w:cs="Lucida Sans Unicode"/>
        </w:rPr>
        <w:t>K</w:t>
      </w:r>
      <w:r w:rsidRPr="001E7F05">
        <w:rPr>
          <w:rFonts w:cs="Lucida Sans Unicode"/>
        </w:rPr>
        <w:t xml:space="preserve">andidat lahko enkrat </w:t>
      </w:r>
      <w:r>
        <w:rPr>
          <w:rFonts w:cs="Lucida Sans Unicode"/>
        </w:rPr>
        <w:t>zamenja listek z vprašanji. Listke z vprašanji</w:t>
      </w:r>
      <w:r w:rsidRPr="001E7F05">
        <w:rPr>
          <w:rFonts w:cs="Lucida Sans Unicode"/>
        </w:rPr>
        <w:t xml:space="preserve"> sestavi </w:t>
      </w:r>
      <w:r w:rsidRPr="00926153">
        <w:t>učitelj, ki predmet poučuje</w:t>
      </w:r>
      <w:r>
        <w:t>.</w:t>
      </w:r>
    </w:p>
    <w:p w:rsidR="00577818" w:rsidRPr="006C3934" w:rsidRDefault="00577818" w:rsidP="00CD0C09">
      <w:pPr>
        <w:spacing w:line="360" w:lineRule="auto"/>
        <w:jc w:val="both"/>
        <w:rPr>
          <w:rFonts w:ascii="Calibri" w:hAnsi="Calibri" w:cs="Lucida Sans Unicode"/>
        </w:rPr>
      </w:pPr>
    </w:p>
    <w:p w:rsidR="00577818" w:rsidRDefault="00577818" w:rsidP="00303696">
      <w:pPr>
        <w:rPr>
          <w:rFonts w:ascii="Lucida Sans Unicode" w:hAnsi="Lucida Sans Unicode" w:cs="Lucida Sans Unicode"/>
          <w:noProof/>
          <w:sz w:val="36"/>
          <w:szCs w:val="36"/>
        </w:rPr>
      </w:pPr>
    </w:p>
    <w:p w:rsidR="00577818" w:rsidRPr="00F11A71" w:rsidRDefault="00577818" w:rsidP="00303696">
      <w:pPr>
        <w:rPr>
          <w:rFonts w:ascii="Lucida Sans Unicode" w:hAnsi="Lucida Sans Unicode" w:cs="Lucida Sans Unicode"/>
          <w:noProof/>
          <w:sz w:val="36"/>
          <w:szCs w:val="36"/>
        </w:rPr>
      </w:pPr>
    </w:p>
    <w:p w:rsidR="00577818" w:rsidRPr="00994300" w:rsidRDefault="00577818" w:rsidP="00303696">
      <w:pPr>
        <w:rPr>
          <w:rFonts w:ascii="Lucida Sans Unicode" w:hAnsi="Lucida Sans Unicode" w:cs="Lucida Sans Unicode"/>
          <w:color w:val="0066FF"/>
          <w:sz w:val="40"/>
          <w:szCs w:val="40"/>
        </w:rPr>
      </w:pPr>
      <w:r>
        <w:rPr>
          <w:rFonts w:ascii="Lucida Sans Unicode" w:hAnsi="Lucida Sans Unicode" w:cs="Lucida Sans Unicode"/>
          <w:b/>
          <w:color w:val="FF0000"/>
          <w:sz w:val="40"/>
          <w:szCs w:val="40"/>
        </w:rPr>
        <w:t xml:space="preserve"> </w:t>
      </w:r>
      <w:r w:rsidRPr="00994300">
        <w:rPr>
          <w:rFonts w:ascii="Lucida Sans Unicode" w:hAnsi="Lucida Sans Unicode" w:cs="Lucida Sans Unicode"/>
          <w:b/>
          <w:color w:val="FF0000"/>
          <w:sz w:val="40"/>
          <w:szCs w:val="40"/>
        </w:rPr>
        <w:t>INSTRUMENT Z OSNOVAMI TEORIJE GLASBE</w:t>
      </w:r>
    </w:p>
    <w:p w:rsidR="00577818" w:rsidRPr="00F11A71" w:rsidRDefault="00577818" w:rsidP="00303696">
      <w:pPr>
        <w:pStyle w:val="Naslov2"/>
        <w:ind w:left="708" w:firstLine="708"/>
        <w:rPr>
          <w:rFonts w:ascii="Lucida Sans Unicode" w:hAnsi="Lucida Sans Unicode" w:cs="Lucida Sans Unicode"/>
          <w:color w:val="FF0000"/>
        </w:rPr>
      </w:pPr>
      <w:r w:rsidRPr="00F11A71">
        <w:rPr>
          <w:rFonts w:ascii="Lucida Sans Unicode" w:hAnsi="Lucida Sans Unicode" w:cs="Lucida Sans Unicode"/>
          <w:color w:val="FF0000"/>
        </w:rPr>
        <w:tab/>
      </w:r>
      <w:r w:rsidRPr="00F11A71">
        <w:rPr>
          <w:rFonts w:ascii="Lucida Sans Unicode" w:hAnsi="Lucida Sans Unicode" w:cs="Lucida Sans Unicode"/>
          <w:color w:val="FF0000"/>
        </w:rPr>
        <w:tab/>
      </w:r>
    </w:p>
    <w:p w:rsidR="00577818" w:rsidRPr="00F11A71" w:rsidRDefault="00577818" w:rsidP="00303696">
      <w:pPr>
        <w:rPr>
          <w:rFonts w:ascii="Lucida Sans Unicode" w:hAnsi="Lucida Sans Unicode" w:cs="Lucida Sans Unicode"/>
          <w:b/>
          <w:color w:val="FF0000"/>
          <w:sz w:val="36"/>
          <w:szCs w:val="36"/>
        </w:rPr>
      </w:pPr>
      <w:r w:rsidRPr="00F11A71">
        <w:rPr>
          <w:rFonts w:ascii="Lucida Sans Unicode" w:hAnsi="Lucida Sans Unicode" w:cs="Lucida Sans Unicode"/>
          <w:b/>
          <w:color w:val="FF0000"/>
          <w:sz w:val="36"/>
          <w:szCs w:val="36"/>
        </w:rPr>
        <w:t xml:space="preserve">        </w:t>
      </w:r>
    </w:p>
    <w:p w:rsidR="00577818" w:rsidRPr="000C0DF9" w:rsidRDefault="00577818" w:rsidP="00303696">
      <w:pPr>
        <w:rPr>
          <w:rFonts w:ascii="Lucida Sans Unicode" w:hAnsi="Lucida Sans Unicode" w:cs="Lucida Sans Unicode"/>
          <w:b/>
          <w:color w:val="FF0000"/>
          <w:sz w:val="36"/>
          <w:szCs w:val="36"/>
        </w:rPr>
      </w:pPr>
      <w:r>
        <w:rPr>
          <w:rFonts w:ascii="Lucida Sans Unicode" w:hAnsi="Lucida Sans Unicode" w:cs="Lucida Sans Unicode"/>
          <w:b/>
          <w:color w:val="FF0000"/>
          <w:sz w:val="36"/>
          <w:szCs w:val="36"/>
        </w:rPr>
        <w:t xml:space="preserve">         Kl</w:t>
      </w:r>
      <w:r w:rsidRPr="00F11A71">
        <w:rPr>
          <w:rFonts w:ascii="Lucida Sans Unicode" w:hAnsi="Lucida Sans Unicode" w:cs="Lucida Sans Unicode"/>
          <w:b/>
          <w:color w:val="FF0000"/>
          <w:sz w:val="36"/>
          <w:szCs w:val="36"/>
        </w:rPr>
        <w:t xml:space="preserve">avir/kitara/petje od 2. – 4. letnika </w:t>
      </w:r>
    </w:p>
    <w:p w:rsidR="00577818" w:rsidRDefault="00577818" w:rsidP="00303696">
      <w:pPr>
        <w:rPr>
          <w:rFonts w:ascii="Lucida Sans Unicode" w:hAnsi="Lucida Sans Unicode" w:cs="Lucida Sans Unicode"/>
          <w:b/>
          <w:color w:val="FF0000"/>
        </w:rPr>
      </w:pPr>
    </w:p>
    <w:p w:rsidR="00577818" w:rsidRDefault="00577818" w:rsidP="00303696">
      <w:pPr>
        <w:pStyle w:val="Telobesedi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pPr>
      <w:r>
        <w:t>Šolsko leto 2016 2017</w:t>
      </w:r>
    </w:p>
    <w:p w:rsidR="00577818" w:rsidRDefault="00577818" w:rsidP="00303696">
      <w:pPr>
        <w:rPr>
          <w:rFonts w:ascii="Lucida Sans Unicode" w:hAnsi="Lucida Sans Unicode" w:cs="Lucida Sans Unicode"/>
          <w:b/>
          <w:color w:val="FF0000"/>
        </w:rPr>
      </w:pPr>
    </w:p>
    <w:p w:rsidR="00577818" w:rsidRDefault="00577818" w:rsidP="00303696">
      <w:pPr>
        <w:rPr>
          <w:rFonts w:ascii="Lucida Sans Unicode" w:hAnsi="Lucida Sans Unicode" w:cs="Lucida Sans Unicode"/>
          <w:b/>
          <w:color w:val="FF0000"/>
        </w:rPr>
      </w:pPr>
    </w:p>
    <w:p w:rsidR="00577818" w:rsidRDefault="00577818" w:rsidP="00303696">
      <w:pPr>
        <w:rPr>
          <w:rFonts w:ascii="Lucida Sans Unicode" w:hAnsi="Lucida Sans Unicode" w:cs="Lucida Sans Unicode"/>
          <w:b/>
          <w:color w:val="FF0000"/>
        </w:rPr>
      </w:pPr>
    </w:p>
    <w:p w:rsidR="00577818" w:rsidRDefault="00577818" w:rsidP="00303696">
      <w:pPr>
        <w:rPr>
          <w:rFonts w:ascii="Lucida Sans Unicode" w:hAnsi="Lucida Sans Unicode" w:cs="Lucida Sans Unicode"/>
          <w:b/>
          <w:color w:val="FF0000"/>
        </w:rPr>
      </w:pPr>
    </w:p>
    <w:p w:rsidR="00577818" w:rsidRPr="008C472C" w:rsidRDefault="00577818" w:rsidP="00303696">
      <w:pPr>
        <w:rPr>
          <w:rFonts w:ascii="Calibri" w:hAnsi="Calibri"/>
          <w:b/>
          <w:sz w:val="22"/>
          <w:szCs w:val="22"/>
          <w:u w:val="single"/>
        </w:rPr>
      </w:pPr>
    </w:p>
    <w:p w:rsidR="00577818" w:rsidRPr="008C472C" w:rsidRDefault="00577818" w:rsidP="00303696">
      <w:pPr>
        <w:pStyle w:val="Odstavekseznama"/>
        <w:numPr>
          <w:ilvl w:val="0"/>
          <w:numId w:val="15"/>
        </w:numPr>
        <w:rPr>
          <w:b/>
          <w:color w:val="0000FF"/>
        </w:rPr>
      </w:pPr>
      <w:r w:rsidRPr="008C472C">
        <w:rPr>
          <w:b/>
          <w:color w:val="0000FF"/>
        </w:rPr>
        <w:t>SPLOŠNA IZHODIŠČA</w:t>
      </w:r>
    </w:p>
    <w:p w:rsidR="00577818" w:rsidRPr="008C472C" w:rsidRDefault="00577818" w:rsidP="00303696">
      <w:pPr>
        <w:rPr>
          <w:rFonts w:ascii="Calibri" w:hAnsi="Calibri" w:cs="Lucida Sans Unicode"/>
          <w:color w:val="000000"/>
          <w:sz w:val="22"/>
          <w:szCs w:val="22"/>
        </w:rPr>
      </w:pPr>
      <w:r w:rsidRPr="008C472C">
        <w:rPr>
          <w:rFonts w:ascii="Calibri" w:hAnsi="Calibri" w:cs="Lucida Sans Unicode"/>
          <w:color w:val="000000"/>
          <w:sz w:val="22"/>
          <w:szCs w:val="22"/>
        </w:rPr>
        <w:t>Preverjanje poteka v skladu s Pravilnikom o preverjanju in ocenjevanju znanja v srednjih šolah in z veljavnim učnim načrtom.</w:t>
      </w:r>
    </w:p>
    <w:p w:rsidR="00577818" w:rsidRPr="008C472C" w:rsidRDefault="00577818" w:rsidP="00303696">
      <w:pPr>
        <w:rPr>
          <w:rFonts w:ascii="Calibri" w:hAnsi="Calibri"/>
          <w:sz w:val="22"/>
          <w:szCs w:val="22"/>
        </w:rPr>
      </w:pPr>
    </w:p>
    <w:p w:rsidR="00577818" w:rsidRPr="008C472C" w:rsidRDefault="00577818" w:rsidP="00303696">
      <w:pPr>
        <w:pStyle w:val="Odstavekseznama"/>
        <w:numPr>
          <w:ilvl w:val="0"/>
          <w:numId w:val="15"/>
        </w:numPr>
        <w:rPr>
          <w:b/>
          <w:color w:val="0000FF"/>
        </w:rPr>
      </w:pPr>
      <w:r w:rsidRPr="008C472C">
        <w:rPr>
          <w:b/>
          <w:color w:val="0000FF"/>
        </w:rPr>
        <w:t>OBLIKE IN NAČINI OCENJEVANJA</w:t>
      </w:r>
    </w:p>
    <w:p w:rsidR="00577818" w:rsidRPr="008C472C" w:rsidRDefault="00577818" w:rsidP="00303696">
      <w:pPr>
        <w:pStyle w:val="Odstavekseznama"/>
        <w:rPr>
          <w:b/>
          <w:color w:val="0000FF"/>
        </w:rPr>
      </w:pPr>
    </w:p>
    <w:p w:rsidR="00577818" w:rsidRPr="008C472C" w:rsidRDefault="00577818" w:rsidP="00303696">
      <w:pPr>
        <w:numPr>
          <w:ilvl w:val="1"/>
          <w:numId w:val="15"/>
        </w:numPr>
        <w:tabs>
          <w:tab w:val="num" w:pos="1364"/>
        </w:tabs>
        <w:ind w:left="1420" w:hanging="340"/>
        <w:rPr>
          <w:rFonts w:ascii="Calibri" w:hAnsi="Calibri" w:cs="Lucida Sans Unicode"/>
          <w:sz w:val="22"/>
          <w:szCs w:val="22"/>
        </w:rPr>
      </w:pPr>
      <w:r w:rsidRPr="008C472C">
        <w:rPr>
          <w:rFonts w:ascii="Calibri" w:hAnsi="Calibri" w:cs="Lucida Sans Unicode"/>
          <w:sz w:val="22"/>
          <w:szCs w:val="22"/>
        </w:rPr>
        <w:t>Pri pouku INSTRUMENTA ali PETJA se ocenjuje izvedba predelane snovi (intonančna in ritmično-melodična  točnost, zapisana interpretacija).</w:t>
      </w:r>
    </w:p>
    <w:p w:rsidR="00577818" w:rsidRPr="008C472C" w:rsidRDefault="00577818" w:rsidP="00303696">
      <w:pPr>
        <w:numPr>
          <w:ilvl w:val="1"/>
          <w:numId w:val="15"/>
        </w:numPr>
        <w:tabs>
          <w:tab w:val="left" w:pos="568"/>
          <w:tab w:val="num" w:pos="1364"/>
        </w:tabs>
        <w:spacing w:line="360" w:lineRule="auto"/>
        <w:ind w:left="1420" w:hanging="340"/>
        <w:jc w:val="both"/>
        <w:rPr>
          <w:rFonts w:ascii="Calibri" w:hAnsi="Calibri" w:cs="Lucida Sans Unicode"/>
          <w:color w:val="000000"/>
          <w:sz w:val="22"/>
          <w:szCs w:val="22"/>
        </w:rPr>
      </w:pPr>
      <w:r w:rsidRPr="008C472C">
        <w:rPr>
          <w:rFonts w:ascii="Calibri" w:hAnsi="Calibri" w:cs="Lucida Sans Unicode"/>
          <w:color w:val="000000"/>
          <w:sz w:val="22"/>
          <w:szCs w:val="22"/>
        </w:rPr>
        <w:t>izvedbo tehničnih prvin</w:t>
      </w:r>
    </w:p>
    <w:p w:rsidR="00577818" w:rsidRPr="008C472C" w:rsidRDefault="00577818" w:rsidP="00303696">
      <w:pPr>
        <w:numPr>
          <w:ilvl w:val="1"/>
          <w:numId w:val="15"/>
        </w:numPr>
        <w:tabs>
          <w:tab w:val="left" w:pos="568"/>
          <w:tab w:val="num" w:pos="1364"/>
        </w:tabs>
        <w:spacing w:line="360" w:lineRule="auto"/>
        <w:ind w:left="1420" w:hanging="340"/>
        <w:jc w:val="both"/>
        <w:rPr>
          <w:rFonts w:ascii="Calibri" w:hAnsi="Calibri" w:cs="Lucida Sans Unicode"/>
          <w:color w:val="000000"/>
          <w:sz w:val="22"/>
          <w:szCs w:val="22"/>
        </w:rPr>
      </w:pPr>
      <w:r w:rsidRPr="008C472C">
        <w:rPr>
          <w:rFonts w:ascii="Calibri" w:hAnsi="Calibri" w:cs="Lucida Sans Unicode"/>
          <w:color w:val="000000"/>
          <w:sz w:val="22"/>
          <w:szCs w:val="22"/>
        </w:rPr>
        <w:t>izvedbo skladb</w:t>
      </w:r>
    </w:p>
    <w:p w:rsidR="00577818" w:rsidRPr="008C472C" w:rsidRDefault="00577818" w:rsidP="00303696">
      <w:pPr>
        <w:numPr>
          <w:ilvl w:val="1"/>
          <w:numId w:val="15"/>
        </w:numPr>
        <w:tabs>
          <w:tab w:val="left" w:pos="568"/>
          <w:tab w:val="num" w:pos="1364"/>
        </w:tabs>
        <w:spacing w:line="360" w:lineRule="auto"/>
        <w:ind w:left="1420" w:hanging="340"/>
        <w:jc w:val="both"/>
        <w:rPr>
          <w:rFonts w:ascii="Calibri" w:hAnsi="Calibri" w:cs="Lucida Sans Unicode"/>
          <w:color w:val="000000"/>
          <w:sz w:val="22"/>
          <w:szCs w:val="22"/>
        </w:rPr>
      </w:pPr>
      <w:r w:rsidRPr="008C472C">
        <w:rPr>
          <w:rFonts w:ascii="Calibri" w:hAnsi="Calibri" w:cs="Lucida Sans Unicode"/>
          <w:sz w:val="22"/>
          <w:szCs w:val="22"/>
        </w:rPr>
        <w:t>izvedbo spremljav pesemskega gradiva</w:t>
      </w:r>
    </w:p>
    <w:p w:rsidR="00577818" w:rsidRPr="008C472C" w:rsidRDefault="00577818" w:rsidP="00303696">
      <w:pPr>
        <w:widowControl w:val="0"/>
        <w:numPr>
          <w:ilvl w:val="1"/>
          <w:numId w:val="15"/>
        </w:numPr>
        <w:tabs>
          <w:tab w:val="num" w:pos="1364"/>
        </w:tabs>
        <w:suppressAutoHyphens/>
        <w:ind w:left="1420" w:hanging="340"/>
        <w:rPr>
          <w:rFonts w:ascii="Calibri" w:hAnsi="Calibri" w:cs="Lucida Sans Unicode"/>
          <w:color w:val="000000"/>
          <w:sz w:val="22"/>
          <w:szCs w:val="22"/>
        </w:rPr>
      </w:pPr>
      <w:r w:rsidRPr="008C472C">
        <w:rPr>
          <w:rFonts w:ascii="Calibri" w:hAnsi="Calibri" w:cs="Lucida Sans Unicode"/>
          <w:color w:val="000000"/>
          <w:sz w:val="22"/>
          <w:szCs w:val="22"/>
        </w:rPr>
        <w:lastRenderedPageBreak/>
        <w:t>sodelovanje pri pouku</w:t>
      </w:r>
    </w:p>
    <w:p w:rsidR="00577818" w:rsidRPr="008C472C" w:rsidRDefault="00577818" w:rsidP="00303696">
      <w:pPr>
        <w:pStyle w:val="Odstavekseznama"/>
        <w:rPr>
          <w:rFonts w:cs="Lucida Sans Unicode"/>
          <w:b/>
          <w:color w:val="0000FF"/>
        </w:rPr>
      </w:pPr>
    </w:p>
    <w:p w:rsidR="00577818" w:rsidRPr="008C472C" w:rsidRDefault="00577818" w:rsidP="00303696">
      <w:pPr>
        <w:rPr>
          <w:rFonts w:ascii="Calibri" w:hAnsi="Calibri" w:cs="Lucida Sans Unicode"/>
          <w:b/>
          <w:sz w:val="22"/>
          <w:szCs w:val="22"/>
        </w:rPr>
      </w:pPr>
    </w:p>
    <w:p w:rsidR="00577818" w:rsidRPr="008C472C" w:rsidRDefault="00577818" w:rsidP="00303696">
      <w:pPr>
        <w:rPr>
          <w:rFonts w:ascii="Calibri" w:hAnsi="Calibri"/>
          <w:b/>
          <w:sz w:val="22"/>
          <w:szCs w:val="22"/>
        </w:rPr>
      </w:pPr>
    </w:p>
    <w:p w:rsidR="00577818" w:rsidRPr="008C472C" w:rsidRDefault="00577818" w:rsidP="00303696">
      <w:pPr>
        <w:pStyle w:val="Odstavekseznama"/>
        <w:numPr>
          <w:ilvl w:val="0"/>
          <w:numId w:val="15"/>
        </w:numPr>
        <w:rPr>
          <w:b/>
          <w:color w:val="0000FF"/>
        </w:rPr>
      </w:pPr>
      <w:r w:rsidRPr="008C472C">
        <w:rPr>
          <w:b/>
          <w:color w:val="0000FF"/>
        </w:rPr>
        <w:t>NAČRT OCENJEVANJA ZNANJA</w:t>
      </w:r>
    </w:p>
    <w:p w:rsidR="00577818" w:rsidRPr="008C472C" w:rsidRDefault="00577818" w:rsidP="00303696">
      <w:pPr>
        <w:pStyle w:val="Odstavekseznama"/>
        <w:rPr>
          <w:b/>
          <w:color w:val="0000FF"/>
        </w:rPr>
      </w:pPr>
    </w:p>
    <w:p w:rsidR="00577818" w:rsidRPr="008C472C" w:rsidRDefault="00577818" w:rsidP="00303696">
      <w:pPr>
        <w:jc w:val="both"/>
        <w:rPr>
          <w:rFonts w:ascii="Calibri" w:hAnsi="Calibri" w:cs="Lucida Sans Unicode"/>
          <w:sz w:val="22"/>
          <w:szCs w:val="22"/>
        </w:rPr>
      </w:pPr>
      <w:r w:rsidRPr="008C472C">
        <w:rPr>
          <w:rFonts w:ascii="Calibri" w:hAnsi="Calibri" w:cs="Lucida Sans Unicode"/>
          <w:sz w:val="22"/>
          <w:szCs w:val="22"/>
        </w:rPr>
        <w:t>Pri pouku INSTRUMENTA ali PETJA dobi dijak dve ustni (igranje in petje) oceni na ocenjevalno obdobje.</w:t>
      </w:r>
    </w:p>
    <w:p w:rsidR="00577818" w:rsidRPr="008C472C" w:rsidRDefault="00577818" w:rsidP="00303696">
      <w:pPr>
        <w:pStyle w:val="Odstavekseznama"/>
        <w:rPr>
          <w:b/>
          <w:color w:val="0000FF"/>
        </w:rPr>
      </w:pPr>
    </w:p>
    <w:p w:rsidR="00577818" w:rsidRPr="008C472C" w:rsidRDefault="00577818" w:rsidP="00303696">
      <w:pPr>
        <w:jc w:val="both"/>
        <w:rPr>
          <w:rFonts w:ascii="Calibri" w:hAnsi="Calibri" w:cs="Lucida Sans Unicode"/>
          <w:color w:val="000000"/>
          <w:sz w:val="22"/>
          <w:szCs w:val="22"/>
        </w:rPr>
      </w:pPr>
      <w:r w:rsidRPr="008C472C">
        <w:rPr>
          <w:rFonts w:ascii="Calibri" w:hAnsi="Calibri" w:cs="Lucida Sans Unicode"/>
          <w:color w:val="000000"/>
          <w:sz w:val="22"/>
          <w:szCs w:val="22"/>
        </w:rPr>
        <w:t>Po preverjanju in utrjevanju učne snovi se znanje preverja kot  (interpretacija-izvedba igranja na inštrument)</w:t>
      </w:r>
    </w:p>
    <w:p w:rsidR="00577818" w:rsidRPr="008C472C" w:rsidRDefault="00577818" w:rsidP="00303696">
      <w:pPr>
        <w:jc w:val="both"/>
        <w:rPr>
          <w:rFonts w:ascii="Calibri" w:hAnsi="Calibri" w:cs="Lucida Sans Unicode"/>
          <w:color w:val="000000"/>
          <w:sz w:val="22"/>
          <w:szCs w:val="22"/>
        </w:rPr>
      </w:pPr>
      <w:r w:rsidRPr="008C472C">
        <w:rPr>
          <w:rFonts w:ascii="Calibri" w:hAnsi="Calibri" w:cs="Lucida Sans Unicode"/>
          <w:color w:val="000000"/>
          <w:sz w:val="22"/>
          <w:szCs w:val="22"/>
        </w:rPr>
        <w:t>Interpretacija-izvedba se preverja in  vrednoti z  ocenami od 1 do 5. Dijaki so pred tem seznanjeni z obsegom učne snovi in z začetkom ustnega (izvajanja) preverjanja.</w:t>
      </w:r>
    </w:p>
    <w:p w:rsidR="00577818" w:rsidRPr="008C472C" w:rsidRDefault="00577818" w:rsidP="00303696">
      <w:pPr>
        <w:pStyle w:val="Navadensplet"/>
        <w:jc w:val="both"/>
        <w:rPr>
          <w:rFonts w:ascii="Calibri" w:hAnsi="Calibri" w:cs="Lucida Sans Unicode"/>
          <w:color w:val="000000"/>
          <w:sz w:val="22"/>
          <w:szCs w:val="22"/>
          <w:lang w:val="pl-PL"/>
        </w:rPr>
      </w:pPr>
      <w:r w:rsidRPr="008C472C">
        <w:rPr>
          <w:rFonts w:ascii="Calibri" w:hAnsi="Calibri" w:cs="Lucida Sans Unicode"/>
          <w:color w:val="000000"/>
          <w:sz w:val="22"/>
          <w:szCs w:val="22"/>
        </w:rPr>
        <w:t>O</w:t>
      </w:r>
      <w:r w:rsidRPr="008C472C">
        <w:rPr>
          <w:rFonts w:ascii="Calibri" w:hAnsi="Calibri" w:cs="Lucida Sans Unicode"/>
          <w:color w:val="000000"/>
          <w:sz w:val="22"/>
          <w:szCs w:val="22"/>
          <w:lang w:val="pl-PL"/>
        </w:rPr>
        <w:t>cenjevanje je  napovedano, lahko pa se profesor z dijaki dogovori drugače.</w:t>
      </w:r>
    </w:p>
    <w:p w:rsidR="00577818" w:rsidRPr="008C472C" w:rsidRDefault="00577818" w:rsidP="00303696">
      <w:pPr>
        <w:jc w:val="both"/>
        <w:rPr>
          <w:rFonts w:ascii="Calibri" w:hAnsi="Calibri" w:cs="Lucida Sans Unicode"/>
          <w:color w:val="000000"/>
          <w:sz w:val="22"/>
          <w:szCs w:val="22"/>
        </w:rPr>
      </w:pPr>
    </w:p>
    <w:p w:rsidR="00577818" w:rsidRPr="008C472C" w:rsidRDefault="00577818" w:rsidP="00303696">
      <w:pPr>
        <w:rPr>
          <w:rFonts w:ascii="Calibri" w:hAnsi="Calibri"/>
          <w:sz w:val="22"/>
          <w:szCs w:val="22"/>
        </w:rPr>
      </w:pPr>
    </w:p>
    <w:p w:rsidR="00577818" w:rsidRPr="008C472C" w:rsidRDefault="00577818" w:rsidP="00303696">
      <w:pPr>
        <w:rPr>
          <w:rFonts w:ascii="Calibri" w:hAnsi="Calibri"/>
          <w:sz w:val="22"/>
          <w:szCs w:val="22"/>
        </w:rPr>
      </w:pPr>
    </w:p>
    <w:p w:rsidR="00577818" w:rsidRPr="008C472C" w:rsidRDefault="00577818" w:rsidP="00303696">
      <w:pPr>
        <w:pStyle w:val="Odstavekseznama"/>
        <w:numPr>
          <w:ilvl w:val="0"/>
          <w:numId w:val="15"/>
        </w:numPr>
        <w:rPr>
          <w:b/>
          <w:color w:val="0000FF"/>
        </w:rPr>
      </w:pPr>
      <w:r w:rsidRPr="008C472C">
        <w:rPr>
          <w:b/>
          <w:color w:val="0000FF"/>
        </w:rPr>
        <w:t xml:space="preserve"> OPISNA MERILA  IN KRITERIJI ZA OCENJEVANJE</w:t>
      </w:r>
    </w:p>
    <w:p w:rsidR="00577818" w:rsidRPr="008C472C" w:rsidRDefault="00577818" w:rsidP="00303696">
      <w:pPr>
        <w:numPr>
          <w:ilvl w:val="0"/>
          <w:numId w:val="5"/>
        </w:numPr>
        <w:rPr>
          <w:rFonts w:ascii="Calibri" w:hAnsi="Calibri" w:cs="Lucida Sans Unicode"/>
          <w:color w:val="000000"/>
          <w:sz w:val="22"/>
          <w:szCs w:val="22"/>
        </w:rPr>
      </w:pPr>
      <w:r w:rsidRPr="008C472C">
        <w:rPr>
          <w:rFonts w:ascii="Calibri" w:hAnsi="Calibri" w:cs="Lucida Sans Unicode"/>
          <w:color w:val="000000"/>
          <w:sz w:val="22"/>
          <w:szCs w:val="22"/>
        </w:rPr>
        <w:t>vse ocene so enakovredne (igranje etud, skladb, spremljav k pesmicam, lastnih skladb),  temeljna znanja so predmet ocenjevanja skozi vse šolsko leto</w:t>
      </w:r>
    </w:p>
    <w:p w:rsidR="00577818" w:rsidRPr="008C472C" w:rsidRDefault="00577818" w:rsidP="00303696">
      <w:pPr>
        <w:numPr>
          <w:ilvl w:val="0"/>
          <w:numId w:val="5"/>
        </w:numPr>
        <w:rPr>
          <w:rFonts w:ascii="Calibri" w:hAnsi="Calibri" w:cs="Lucida Sans Unicode"/>
          <w:color w:val="000000"/>
          <w:sz w:val="22"/>
          <w:szCs w:val="22"/>
        </w:rPr>
      </w:pPr>
      <w:r w:rsidRPr="008C472C">
        <w:rPr>
          <w:rFonts w:ascii="Calibri" w:hAnsi="Calibri" w:cs="Lucida Sans Unicode"/>
          <w:color w:val="000000"/>
          <w:sz w:val="22"/>
          <w:szCs w:val="22"/>
        </w:rPr>
        <w:t xml:space="preserve">vse ocene iz petja in igranja na instrumente so enakovredne </w:t>
      </w:r>
    </w:p>
    <w:p w:rsidR="00577818" w:rsidRPr="008C472C" w:rsidRDefault="00577818" w:rsidP="00303696">
      <w:pPr>
        <w:numPr>
          <w:ilvl w:val="0"/>
          <w:numId w:val="5"/>
        </w:numPr>
        <w:jc w:val="both"/>
        <w:rPr>
          <w:rFonts w:ascii="Calibri" w:hAnsi="Calibri" w:cs="Lucida Sans Unicode"/>
          <w:color w:val="000000"/>
          <w:sz w:val="22"/>
          <w:szCs w:val="22"/>
        </w:rPr>
      </w:pPr>
      <w:r w:rsidRPr="008C472C">
        <w:rPr>
          <w:rFonts w:ascii="Calibri" w:hAnsi="Calibri" w:cs="Lucida Sans Unicode"/>
          <w:color w:val="000000"/>
          <w:sz w:val="22"/>
          <w:szCs w:val="22"/>
        </w:rPr>
        <w:t>za pozitivno oceno morajo biti vsa ocenjevalna obdobja ocenjena pozitivno oz. vse negativne ocene morajo biti popravljene</w:t>
      </w:r>
    </w:p>
    <w:p w:rsidR="00577818" w:rsidRPr="008C472C" w:rsidRDefault="00577818" w:rsidP="00303696">
      <w:pPr>
        <w:numPr>
          <w:ilvl w:val="0"/>
          <w:numId w:val="5"/>
        </w:numPr>
        <w:jc w:val="both"/>
        <w:rPr>
          <w:rFonts w:ascii="Calibri" w:hAnsi="Calibri" w:cs="Lucida Sans Unicode"/>
          <w:color w:val="000000"/>
          <w:sz w:val="22"/>
          <w:szCs w:val="22"/>
        </w:rPr>
      </w:pPr>
      <w:r w:rsidRPr="008C472C">
        <w:rPr>
          <w:rFonts w:ascii="Calibri" w:hAnsi="Calibri" w:cs="Lucida Sans Unicode"/>
          <w:color w:val="000000"/>
          <w:sz w:val="22"/>
          <w:szCs w:val="22"/>
        </w:rPr>
        <w:t xml:space="preserve">dijaki morajo pridobiti ocene vseh učnih sklopov </w:t>
      </w:r>
    </w:p>
    <w:p w:rsidR="00577818" w:rsidRPr="008C472C" w:rsidRDefault="00577818" w:rsidP="00303696">
      <w:pPr>
        <w:numPr>
          <w:ilvl w:val="0"/>
          <w:numId w:val="5"/>
        </w:numPr>
        <w:jc w:val="both"/>
        <w:rPr>
          <w:rFonts w:ascii="Calibri" w:hAnsi="Calibri" w:cs="Lucida Sans Unicode"/>
          <w:color w:val="000000"/>
          <w:sz w:val="22"/>
          <w:szCs w:val="22"/>
        </w:rPr>
      </w:pPr>
      <w:r w:rsidRPr="008C472C">
        <w:rPr>
          <w:rFonts w:ascii="Calibri" w:hAnsi="Calibri" w:cs="Lucida Sans Unicode"/>
          <w:color w:val="000000"/>
          <w:sz w:val="22"/>
          <w:szCs w:val="22"/>
        </w:rPr>
        <w:t>končna ocena je povprečje vseh ocen iz ocenjevalnih obdobjih</w:t>
      </w:r>
    </w:p>
    <w:p w:rsidR="00577818" w:rsidRPr="008C472C" w:rsidRDefault="00577818" w:rsidP="00303696">
      <w:pPr>
        <w:rPr>
          <w:rFonts w:ascii="Calibri" w:hAnsi="Calibri" w:cs="Lucida Sans Unicode"/>
          <w:b/>
          <w:color w:val="0066FF"/>
          <w:sz w:val="22"/>
          <w:szCs w:val="22"/>
        </w:rPr>
      </w:pPr>
    </w:p>
    <w:p w:rsidR="00577818" w:rsidRPr="008C472C" w:rsidRDefault="00577818" w:rsidP="00303696">
      <w:pPr>
        <w:pStyle w:val="Odstavekseznama"/>
        <w:ind w:left="0"/>
        <w:jc w:val="both"/>
        <w:rPr>
          <w:rFonts w:cs="Lucida Sans Unicode"/>
          <w:b/>
          <w:u w:val="single"/>
        </w:rPr>
      </w:pPr>
      <w:r w:rsidRPr="008C472C">
        <w:rPr>
          <w:rFonts w:cs="Lucida Sans Unicode"/>
          <w:b/>
          <w:u w:val="single"/>
        </w:rPr>
        <w:t>Kriteriji za INSTRUMENT</w:t>
      </w:r>
    </w:p>
    <w:p w:rsidR="00577818" w:rsidRPr="008C472C" w:rsidRDefault="00577818" w:rsidP="00303696">
      <w:pPr>
        <w:rPr>
          <w:rFonts w:ascii="Calibri" w:hAnsi="Calibri" w:cs="Lucida Sans Unicode"/>
          <w:color w:val="000000"/>
          <w:sz w:val="22"/>
          <w:szCs w:val="22"/>
        </w:rPr>
      </w:pPr>
      <w:r w:rsidRPr="008C472C">
        <w:rPr>
          <w:rFonts w:ascii="Calibri" w:hAnsi="Calibri" w:cs="Lucida Sans Unicode"/>
          <w:b/>
          <w:color w:val="000000"/>
          <w:sz w:val="22"/>
          <w:szCs w:val="22"/>
        </w:rPr>
        <w:t>Odl(5</w:t>
      </w:r>
      <w:r w:rsidRPr="008C472C">
        <w:rPr>
          <w:rFonts w:ascii="Calibri" w:hAnsi="Calibri" w:cs="Lucida Sans Unicode"/>
          <w:color w:val="000000"/>
          <w:sz w:val="22"/>
          <w:szCs w:val="22"/>
        </w:rPr>
        <w:t xml:space="preserve">):dijak-inja odlično pozna in obvlada tehniko igranja na inštrument, skladbe in pesmi ter  jih doživeto interpretira, pri čemer pozna in upošteva vse interpretacijske elemente in je pri izvajanju samostojen ter kritičen </w:t>
      </w:r>
    </w:p>
    <w:p w:rsidR="00577818" w:rsidRPr="008C472C" w:rsidRDefault="00577818" w:rsidP="00303696">
      <w:pPr>
        <w:rPr>
          <w:rFonts w:ascii="Calibri" w:hAnsi="Calibri" w:cs="Lucida Sans Unicode"/>
          <w:color w:val="000000"/>
          <w:sz w:val="22"/>
          <w:szCs w:val="22"/>
        </w:rPr>
      </w:pPr>
    </w:p>
    <w:p w:rsidR="00577818" w:rsidRPr="008C472C" w:rsidRDefault="00577818" w:rsidP="00303696">
      <w:pPr>
        <w:rPr>
          <w:rFonts w:ascii="Calibri" w:hAnsi="Calibri" w:cs="Lucida Sans Unicode"/>
          <w:color w:val="000000"/>
          <w:sz w:val="22"/>
          <w:szCs w:val="22"/>
        </w:rPr>
      </w:pPr>
      <w:r w:rsidRPr="008C472C">
        <w:rPr>
          <w:rFonts w:ascii="Calibri" w:hAnsi="Calibri" w:cs="Lucida Sans Unicode"/>
          <w:b/>
          <w:color w:val="000000"/>
          <w:sz w:val="22"/>
          <w:szCs w:val="22"/>
        </w:rPr>
        <w:t>Pd(4):</w:t>
      </w:r>
      <w:r w:rsidRPr="008C472C">
        <w:rPr>
          <w:rFonts w:ascii="Calibri" w:hAnsi="Calibri" w:cs="Lucida Sans Unicode"/>
          <w:color w:val="000000"/>
          <w:sz w:val="22"/>
          <w:szCs w:val="22"/>
        </w:rPr>
        <w:t xml:space="preserve"> dijak-inja  tvarino igranja na inštrument dobro pozna in obvlada ter jo samostojno izvaja</w:t>
      </w:r>
    </w:p>
    <w:p w:rsidR="00577818" w:rsidRPr="008C472C" w:rsidRDefault="00577818" w:rsidP="00303696">
      <w:pPr>
        <w:rPr>
          <w:rFonts w:ascii="Calibri" w:hAnsi="Calibri" w:cs="Lucida Sans Unicode"/>
          <w:color w:val="000000"/>
          <w:sz w:val="22"/>
          <w:szCs w:val="22"/>
        </w:rPr>
      </w:pPr>
    </w:p>
    <w:p w:rsidR="00577818" w:rsidRPr="008C472C" w:rsidRDefault="00577818" w:rsidP="00303696">
      <w:pPr>
        <w:rPr>
          <w:rFonts w:ascii="Calibri" w:hAnsi="Calibri" w:cs="Lucida Sans Unicode"/>
          <w:color w:val="000000"/>
          <w:sz w:val="22"/>
          <w:szCs w:val="22"/>
        </w:rPr>
      </w:pPr>
      <w:r w:rsidRPr="008C472C">
        <w:rPr>
          <w:rFonts w:ascii="Calibri" w:hAnsi="Calibri" w:cs="Lucida Sans Unicode"/>
          <w:b/>
          <w:color w:val="000000"/>
          <w:sz w:val="22"/>
          <w:szCs w:val="22"/>
        </w:rPr>
        <w:t>Db(3)</w:t>
      </w:r>
      <w:r w:rsidRPr="008C472C">
        <w:rPr>
          <w:rFonts w:ascii="Calibri" w:hAnsi="Calibri" w:cs="Lucida Sans Unicode"/>
          <w:color w:val="000000"/>
          <w:sz w:val="22"/>
          <w:szCs w:val="22"/>
        </w:rPr>
        <w:t>: dijak-inja učno  tvarino pozna, jo le deloma obvlada, interpretacije so smiselne ne pa poglobljene</w:t>
      </w:r>
    </w:p>
    <w:p w:rsidR="00577818" w:rsidRPr="008C472C" w:rsidRDefault="00577818" w:rsidP="00303696">
      <w:pPr>
        <w:ind w:left="360"/>
        <w:rPr>
          <w:rFonts w:ascii="Calibri" w:hAnsi="Calibri" w:cs="Lucida Sans Unicode"/>
          <w:color w:val="000000"/>
          <w:sz w:val="22"/>
          <w:szCs w:val="22"/>
        </w:rPr>
      </w:pPr>
    </w:p>
    <w:p w:rsidR="00577818" w:rsidRPr="008C472C" w:rsidRDefault="00577818" w:rsidP="00303696">
      <w:pPr>
        <w:rPr>
          <w:rFonts w:ascii="Calibri" w:hAnsi="Calibri" w:cs="Lucida Sans Unicode"/>
          <w:color w:val="000000"/>
          <w:sz w:val="22"/>
          <w:szCs w:val="22"/>
        </w:rPr>
      </w:pPr>
      <w:r w:rsidRPr="008C472C">
        <w:rPr>
          <w:rFonts w:ascii="Calibri" w:hAnsi="Calibri" w:cs="Lucida Sans Unicode"/>
          <w:b/>
          <w:color w:val="000000"/>
          <w:sz w:val="22"/>
          <w:szCs w:val="22"/>
        </w:rPr>
        <w:t>Zd(2)</w:t>
      </w:r>
      <w:r w:rsidRPr="008C472C">
        <w:rPr>
          <w:rFonts w:ascii="Calibri" w:hAnsi="Calibri" w:cs="Lucida Sans Unicode"/>
          <w:color w:val="000000"/>
          <w:sz w:val="22"/>
          <w:szCs w:val="22"/>
        </w:rPr>
        <w:t>: dijak-inja slabše obvlada učno tvarino, tehnično in interpretacijsko slabše izvaja igranje na inštrument določeno z učnim načrtom</w:t>
      </w:r>
    </w:p>
    <w:p w:rsidR="00577818" w:rsidRPr="008C472C" w:rsidRDefault="00577818" w:rsidP="00303696">
      <w:pPr>
        <w:rPr>
          <w:rFonts w:ascii="Calibri" w:hAnsi="Calibri" w:cs="Lucida Sans Unicode"/>
          <w:color w:val="000000"/>
          <w:sz w:val="22"/>
          <w:szCs w:val="22"/>
        </w:rPr>
      </w:pPr>
    </w:p>
    <w:p w:rsidR="00577818" w:rsidRPr="008C472C" w:rsidRDefault="00577818" w:rsidP="00303696">
      <w:pPr>
        <w:rPr>
          <w:rFonts w:ascii="Calibri" w:hAnsi="Calibri" w:cs="Lucida Sans Unicode"/>
          <w:color w:val="000000"/>
          <w:sz w:val="22"/>
          <w:szCs w:val="22"/>
        </w:rPr>
      </w:pPr>
      <w:r w:rsidRPr="008C472C">
        <w:rPr>
          <w:rFonts w:ascii="Calibri" w:hAnsi="Calibri" w:cs="Lucida Sans Unicode"/>
          <w:b/>
          <w:color w:val="000000"/>
          <w:sz w:val="22"/>
          <w:szCs w:val="22"/>
        </w:rPr>
        <w:t>Nzd(1)</w:t>
      </w:r>
      <w:r w:rsidRPr="008C472C">
        <w:rPr>
          <w:rFonts w:ascii="Calibri" w:hAnsi="Calibri" w:cs="Lucida Sans Unicode"/>
          <w:color w:val="000000"/>
          <w:sz w:val="22"/>
          <w:szCs w:val="22"/>
        </w:rPr>
        <w:t>: dijak-inja zelo slabo ali sploh ne obvlada tehnike igranja, interpretacija je zelo pomanjkljiva, nedoživeta, sodelovanje in znanje je minimalno</w:t>
      </w:r>
    </w:p>
    <w:p w:rsidR="00577818" w:rsidRPr="008C472C" w:rsidRDefault="00577818" w:rsidP="00303696">
      <w:pPr>
        <w:jc w:val="both"/>
        <w:rPr>
          <w:rFonts w:ascii="Calibri" w:hAnsi="Calibri" w:cs="Lucida Sans Unicode"/>
          <w:sz w:val="22"/>
          <w:szCs w:val="22"/>
        </w:rPr>
      </w:pPr>
    </w:p>
    <w:p w:rsidR="00577818" w:rsidRPr="008C472C" w:rsidRDefault="00577818" w:rsidP="00303696">
      <w:pPr>
        <w:pStyle w:val="Odstavekseznama"/>
        <w:ind w:left="0"/>
        <w:jc w:val="both"/>
        <w:rPr>
          <w:rFonts w:cs="Lucida Sans Unicode"/>
          <w:b/>
          <w:u w:val="single"/>
        </w:rPr>
      </w:pPr>
      <w:r w:rsidRPr="008C472C">
        <w:rPr>
          <w:rFonts w:cs="Lucida Sans Unicode"/>
          <w:b/>
          <w:u w:val="single"/>
        </w:rPr>
        <w:t>Kriteriji za PETJE</w:t>
      </w:r>
    </w:p>
    <w:p w:rsidR="00577818" w:rsidRPr="008C472C" w:rsidRDefault="00577818" w:rsidP="00303696">
      <w:pPr>
        <w:rPr>
          <w:rFonts w:ascii="Calibri" w:hAnsi="Calibri" w:cs="Lucida Sans Unicode"/>
          <w:color w:val="000000"/>
          <w:sz w:val="22"/>
          <w:szCs w:val="22"/>
        </w:rPr>
      </w:pPr>
      <w:r w:rsidRPr="008C472C">
        <w:rPr>
          <w:rFonts w:ascii="Calibri" w:hAnsi="Calibri" w:cs="Lucida Sans Unicode"/>
          <w:b/>
          <w:color w:val="000000"/>
          <w:sz w:val="22"/>
          <w:szCs w:val="22"/>
        </w:rPr>
        <w:lastRenderedPageBreak/>
        <w:t>Odl(5</w:t>
      </w:r>
      <w:r w:rsidRPr="008C472C">
        <w:rPr>
          <w:rFonts w:ascii="Calibri" w:hAnsi="Calibri" w:cs="Lucida Sans Unicode"/>
          <w:color w:val="000000"/>
          <w:sz w:val="22"/>
          <w:szCs w:val="22"/>
        </w:rPr>
        <w:t xml:space="preserve">): dijak-inja odlično pozna in obvlada petje pesmi ter jih doživeto izvaja, pri tem razume in upošteva vse  interpretacijske elemente, pri izvajanju pa je kritičen in samostojen  </w:t>
      </w:r>
    </w:p>
    <w:p w:rsidR="00577818" w:rsidRPr="008C472C" w:rsidRDefault="00577818" w:rsidP="00303696">
      <w:pPr>
        <w:rPr>
          <w:rFonts w:ascii="Calibri" w:hAnsi="Calibri" w:cs="Lucida Sans Unicode"/>
          <w:color w:val="000000"/>
          <w:sz w:val="22"/>
          <w:szCs w:val="22"/>
        </w:rPr>
      </w:pPr>
    </w:p>
    <w:p w:rsidR="00577818" w:rsidRPr="008C472C" w:rsidRDefault="00577818" w:rsidP="00303696">
      <w:pPr>
        <w:rPr>
          <w:rFonts w:ascii="Calibri" w:hAnsi="Calibri" w:cs="Lucida Sans Unicode"/>
          <w:color w:val="000000"/>
          <w:sz w:val="22"/>
          <w:szCs w:val="22"/>
        </w:rPr>
      </w:pPr>
      <w:r w:rsidRPr="008C472C">
        <w:rPr>
          <w:rFonts w:ascii="Calibri" w:hAnsi="Calibri" w:cs="Lucida Sans Unicode"/>
          <w:b/>
          <w:color w:val="000000"/>
          <w:sz w:val="22"/>
          <w:szCs w:val="22"/>
        </w:rPr>
        <w:t>Pd(4):</w:t>
      </w:r>
      <w:r w:rsidRPr="008C472C">
        <w:rPr>
          <w:rFonts w:ascii="Calibri" w:hAnsi="Calibri" w:cs="Lucida Sans Unicode"/>
          <w:color w:val="000000"/>
          <w:sz w:val="22"/>
          <w:szCs w:val="22"/>
        </w:rPr>
        <w:t xml:space="preserve"> dijak-inja  dobro pozna in obvlada pevski repertoar, ga samostojno izvaja, dopuščena je manjša težava pri besedilu oziroma intonaciji</w:t>
      </w:r>
    </w:p>
    <w:p w:rsidR="00577818" w:rsidRPr="008C472C" w:rsidRDefault="00577818" w:rsidP="00303696">
      <w:pPr>
        <w:rPr>
          <w:rFonts w:ascii="Calibri" w:hAnsi="Calibri" w:cs="Lucida Sans Unicode"/>
          <w:color w:val="000000"/>
          <w:sz w:val="22"/>
          <w:szCs w:val="22"/>
        </w:rPr>
      </w:pPr>
    </w:p>
    <w:p w:rsidR="00577818" w:rsidRPr="008C472C" w:rsidRDefault="00577818" w:rsidP="00303696">
      <w:pPr>
        <w:rPr>
          <w:rFonts w:ascii="Calibri" w:hAnsi="Calibri" w:cs="Lucida Sans Unicode"/>
          <w:color w:val="000000"/>
          <w:sz w:val="22"/>
          <w:szCs w:val="22"/>
        </w:rPr>
      </w:pPr>
      <w:r w:rsidRPr="008C472C">
        <w:rPr>
          <w:rFonts w:ascii="Calibri" w:hAnsi="Calibri" w:cs="Lucida Sans Unicode"/>
          <w:b/>
          <w:color w:val="000000"/>
          <w:sz w:val="22"/>
          <w:szCs w:val="22"/>
        </w:rPr>
        <w:t>Db(3)</w:t>
      </w:r>
      <w:r w:rsidRPr="008C472C">
        <w:rPr>
          <w:rFonts w:ascii="Calibri" w:hAnsi="Calibri" w:cs="Lucida Sans Unicode"/>
          <w:color w:val="000000"/>
          <w:sz w:val="22"/>
          <w:szCs w:val="22"/>
        </w:rPr>
        <w:t>: dijak-inja vsebine pozna, jih le deloma obvlada, interpretacije so smiselne, ne pa poglobljene, ima intonančne težave (ne obvlada skokov v kvinto in kvarto),  pazi na osnovni ton</w:t>
      </w:r>
    </w:p>
    <w:p w:rsidR="00577818" w:rsidRPr="008C472C" w:rsidRDefault="00577818" w:rsidP="00303696">
      <w:pPr>
        <w:rPr>
          <w:rFonts w:ascii="Calibri" w:hAnsi="Calibri" w:cs="Lucida Sans Unicode"/>
          <w:color w:val="000000"/>
          <w:sz w:val="22"/>
          <w:szCs w:val="22"/>
        </w:rPr>
      </w:pPr>
    </w:p>
    <w:p w:rsidR="00577818" w:rsidRPr="008C472C" w:rsidRDefault="00577818" w:rsidP="00303696">
      <w:pPr>
        <w:rPr>
          <w:rFonts w:ascii="Calibri" w:hAnsi="Calibri" w:cs="Lucida Sans Unicode"/>
          <w:color w:val="000000"/>
          <w:sz w:val="22"/>
          <w:szCs w:val="22"/>
        </w:rPr>
      </w:pPr>
      <w:r w:rsidRPr="008C472C">
        <w:rPr>
          <w:rFonts w:ascii="Calibri" w:hAnsi="Calibri" w:cs="Lucida Sans Unicode"/>
          <w:b/>
          <w:color w:val="000000"/>
          <w:sz w:val="22"/>
          <w:szCs w:val="22"/>
        </w:rPr>
        <w:t>Zd(2)</w:t>
      </w:r>
      <w:r w:rsidRPr="008C472C">
        <w:rPr>
          <w:rFonts w:ascii="Calibri" w:hAnsi="Calibri" w:cs="Lucida Sans Unicode"/>
          <w:color w:val="000000"/>
          <w:sz w:val="22"/>
          <w:szCs w:val="22"/>
        </w:rPr>
        <w:t>: dijak-inja slabše obvlada učno snov, tehnično in interpretacijsko slabše poje, pesmi so še vedno ritmično in melodično prepoznavne, ima težave pri vračanju na osnovni ton.</w:t>
      </w:r>
    </w:p>
    <w:p w:rsidR="00577818" w:rsidRPr="008C472C" w:rsidRDefault="00577818" w:rsidP="00303696">
      <w:pPr>
        <w:rPr>
          <w:rFonts w:ascii="Calibri" w:hAnsi="Calibri" w:cs="Lucida Sans Unicode"/>
          <w:color w:val="000000"/>
          <w:sz w:val="22"/>
          <w:szCs w:val="22"/>
        </w:rPr>
      </w:pPr>
    </w:p>
    <w:p w:rsidR="00577818" w:rsidRPr="008C472C" w:rsidRDefault="00577818" w:rsidP="00303696">
      <w:pPr>
        <w:rPr>
          <w:rFonts w:ascii="Calibri" w:hAnsi="Calibri" w:cs="Lucida Sans Unicode"/>
          <w:b/>
          <w:color w:val="000000"/>
          <w:sz w:val="22"/>
          <w:szCs w:val="22"/>
        </w:rPr>
      </w:pPr>
      <w:r w:rsidRPr="008C472C">
        <w:rPr>
          <w:rFonts w:ascii="Calibri" w:hAnsi="Calibri" w:cs="Lucida Sans Unicode"/>
          <w:b/>
          <w:color w:val="000000"/>
          <w:sz w:val="22"/>
          <w:szCs w:val="22"/>
        </w:rPr>
        <w:t>Nzd(1)</w:t>
      </w:r>
      <w:r w:rsidRPr="008C472C">
        <w:rPr>
          <w:rFonts w:ascii="Calibri" w:hAnsi="Calibri" w:cs="Lucida Sans Unicode"/>
          <w:color w:val="000000"/>
          <w:sz w:val="22"/>
          <w:szCs w:val="22"/>
        </w:rPr>
        <w:t>: dijak-inja zelo slabo ali sploh ne obvlada petja, interpretacija je pomanjkljiva, nedoživeta, pesmi pa so ritmično in melodično neprepoznavne</w:t>
      </w:r>
    </w:p>
    <w:p w:rsidR="00577818" w:rsidRPr="008C472C" w:rsidRDefault="00577818" w:rsidP="00303696">
      <w:pPr>
        <w:rPr>
          <w:rFonts w:ascii="Calibri" w:hAnsi="Calibri" w:cs="Lucida Sans Unicode"/>
          <w:b/>
          <w:color w:val="0066FF"/>
          <w:sz w:val="22"/>
          <w:szCs w:val="22"/>
        </w:rPr>
      </w:pPr>
    </w:p>
    <w:p w:rsidR="00577818" w:rsidRPr="008C472C" w:rsidRDefault="00577818" w:rsidP="00303696">
      <w:pPr>
        <w:rPr>
          <w:rFonts w:ascii="Calibri" w:hAnsi="Calibri"/>
          <w:b/>
          <w:sz w:val="22"/>
          <w:szCs w:val="22"/>
          <w:u w:val="single"/>
        </w:rPr>
      </w:pPr>
    </w:p>
    <w:p w:rsidR="00577818" w:rsidRPr="008C472C" w:rsidRDefault="00577818" w:rsidP="00303696">
      <w:pPr>
        <w:rPr>
          <w:rFonts w:ascii="Calibri" w:hAnsi="Calibri"/>
          <w:b/>
          <w:sz w:val="22"/>
          <w:szCs w:val="22"/>
        </w:rPr>
      </w:pPr>
    </w:p>
    <w:p w:rsidR="00577818" w:rsidRPr="008C472C" w:rsidRDefault="00577818" w:rsidP="00303696">
      <w:pPr>
        <w:pStyle w:val="Odstavekseznama"/>
        <w:numPr>
          <w:ilvl w:val="0"/>
          <w:numId w:val="15"/>
        </w:numPr>
        <w:rPr>
          <w:b/>
          <w:color w:val="0000FF"/>
        </w:rPr>
      </w:pPr>
      <w:r w:rsidRPr="008C472C">
        <w:rPr>
          <w:b/>
          <w:color w:val="0000FF"/>
        </w:rPr>
        <w:t>POPRAVLJANJE NEZADOSTNIH OCEN:</w:t>
      </w:r>
    </w:p>
    <w:p w:rsidR="00577818" w:rsidRPr="008C472C" w:rsidRDefault="00577818" w:rsidP="00303696">
      <w:pPr>
        <w:rPr>
          <w:rFonts w:ascii="Calibri" w:hAnsi="Calibri" w:cs="Lucida Sans Unicode"/>
          <w:color w:val="000000"/>
          <w:sz w:val="22"/>
          <w:szCs w:val="22"/>
        </w:rPr>
      </w:pPr>
      <w:r w:rsidRPr="008C472C">
        <w:rPr>
          <w:rFonts w:ascii="Calibri" w:hAnsi="Calibri" w:cs="Lucida Sans Unicode"/>
          <w:color w:val="000000"/>
          <w:sz w:val="22"/>
          <w:szCs w:val="22"/>
        </w:rPr>
        <w:t>Nezadostne ocene se po predhodnem dogovoru z dijaki popravljajo ustno (petje in igranje na inštrument) . Kriteriji so enaki kot pri rednem ocenjevanju.</w:t>
      </w:r>
    </w:p>
    <w:p w:rsidR="00577818" w:rsidRPr="008C472C" w:rsidRDefault="00577818" w:rsidP="00303696">
      <w:pPr>
        <w:rPr>
          <w:rFonts w:ascii="Calibri" w:hAnsi="Calibri"/>
          <w:color w:val="000000"/>
          <w:sz w:val="22"/>
          <w:szCs w:val="22"/>
        </w:rPr>
      </w:pPr>
    </w:p>
    <w:p w:rsidR="00577818" w:rsidRPr="008C472C" w:rsidRDefault="00577818" w:rsidP="00303696">
      <w:pPr>
        <w:pStyle w:val="Odstavekseznama"/>
        <w:numPr>
          <w:ilvl w:val="0"/>
          <w:numId w:val="15"/>
        </w:numPr>
        <w:rPr>
          <w:b/>
          <w:color w:val="0000FF"/>
        </w:rPr>
      </w:pPr>
      <w:r w:rsidRPr="008C472C">
        <w:rPr>
          <w:b/>
          <w:color w:val="0000FF"/>
        </w:rPr>
        <w:t>OBLIKOVANJE ZAKLJUČNE OCENE</w:t>
      </w:r>
    </w:p>
    <w:p w:rsidR="00577818" w:rsidRPr="008C472C" w:rsidRDefault="00577818" w:rsidP="00303696">
      <w:pPr>
        <w:pStyle w:val="Odstavekseznama"/>
        <w:rPr>
          <w:b/>
          <w:color w:val="0000FF"/>
        </w:rPr>
      </w:pPr>
    </w:p>
    <w:p w:rsidR="00577818" w:rsidRPr="008C472C" w:rsidRDefault="00577818" w:rsidP="00303696">
      <w:pPr>
        <w:pStyle w:val="Odstavekseznama"/>
        <w:rPr>
          <w:b/>
          <w:color w:val="0000FF"/>
        </w:rPr>
      </w:pPr>
    </w:p>
    <w:p w:rsidR="00577818" w:rsidRPr="008C472C" w:rsidRDefault="00577818" w:rsidP="00303696">
      <w:pPr>
        <w:pStyle w:val="Odstavekseznama"/>
        <w:rPr>
          <w:b/>
          <w:color w:val="0000FF"/>
        </w:rPr>
      </w:pPr>
    </w:p>
    <w:p w:rsidR="00577818" w:rsidRPr="008C472C" w:rsidRDefault="00577818" w:rsidP="00303696">
      <w:pPr>
        <w:rPr>
          <w:rFonts w:ascii="Calibri" w:hAnsi="Calibri" w:cs="Lucida Sans Unicode"/>
          <w:color w:val="000000"/>
          <w:sz w:val="22"/>
          <w:szCs w:val="22"/>
        </w:rPr>
      </w:pPr>
      <w:r w:rsidRPr="008C472C">
        <w:rPr>
          <w:rFonts w:ascii="Calibri" w:hAnsi="Calibri" w:cs="Lucida Sans Unicode"/>
          <w:color w:val="000000"/>
          <w:sz w:val="22"/>
          <w:szCs w:val="22"/>
        </w:rPr>
        <w:t>Pri oblikovanju zaključne ocene so upoštevane vse pridobljene ocene.</w:t>
      </w:r>
    </w:p>
    <w:p w:rsidR="00577818" w:rsidRPr="008C472C" w:rsidRDefault="00577818" w:rsidP="00303696">
      <w:pPr>
        <w:rPr>
          <w:rFonts w:ascii="Calibri" w:hAnsi="Calibri"/>
          <w:color w:val="000000"/>
          <w:sz w:val="22"/>
          <w:szCs w:val="22"/>
        </w:rPr>
      </w:pPr>
    </w:p>
    <w:p w:rsidR="00577818" w:rsidRPr="008C472C" w:rsidRDefault="00577818" w:rsidP="00303696">
      <w:pPr>
        <w:pStyle w:val="Odstavekseznama"/>
        <w:numPr>
          <w:ilvl w:val="0"/>
          <w:numId w:val="15"/>
        </w:numPr>
        <w:rPr>
          <w:b/>
          <w:color w:val="0000FF"/>
        </w:rPr>
      </w:pPr>
      <w:r w:rsidRPr="008C472C">
        <w:rPr>
          <w:b/>
          <w:color w:val="0000FF"/>
        </w:rPr>
        <w:t xml:space="preserve">PREDMETNI, DOPOLNILNI IN POPRAVNI in diferencialni  IZPITI pri </w:t>
      </w:r>
      <w:r w:rsidRPr="008C472C">
        <w:rPr>
          <w:rFonts w:cs="Lucida Sans Unicode"/>
          <w:color w:val="0000FF"/>
        </w:rPr>
        <w:t>pouku inštrumenta</w:t>
      </w:r>
    </w:p>
    <w:p w:rsidR="00577818" w:rsidRPr="008C472C" w:rsidRDefault="00577818" w:rsidP="00303696">
      <w:pPr>
        <w:rPr>
          <w:rFonts w:ascii="Calibri" w:hAnsi="Calibri" w:cs="Lucida Sans Unicode"/>
          <w:b/>
          <w:color w:val="FF6600"/>
          <w:sz w:val="22"/>
          <w:szCs w:val="22"/>
        </w:rPr>
      </w:pPr>
      <w:r w:rsidRPr="008C472C">
        <w:rPr>
          <w:rFonts w:ascii="Calibri" w:hAnsi="Calibri"/>
          <w:b/>
          <w:color w:val="FF6600"/>
          <w:sz w:val="22"/>
          <w:szCs w:val="22"/>
        </w:rPr>
        <w:t xml:space="preserve"> </w:t>
      </w:r>
      <w:r w:rsidRPr="008C472C">
        <w:rPr>
          <w:rFonts w:ascii="Calibri" w:hAnsi="Calibri" w:cs="Lucida Sans Unicode"/>
          <w:b/>
          <w:color w:val="FF6600"/>
          <w:sz w:val="22"/>
          <w:szCs w:val="22"/>
        </w:rPr>
        <w:t>Predmetni izpit</w:t>
      </w:r>
    </w:p>
    <w:p w:rsidR="00577818" w:rsidRPr="008C472C" w:rsidRDefault="00577818" w:rsidP="00303696">
      <w:pPr>
        <w:rPr>
          <w:rFonts w:ascii="Calibri" w:hAnsi="Calibri" w:cs="Lucida Sans Unicode"/>
          <w:b/>
          <w:color w:val="FF6600"/>
          <w:sz w:val="22"/>
          <w:szCs w:val="22"/>
        </w:rPr>
      </w:pPr>
    </w:p>
    <w:p w:rsidR="00577818" w:rsidRPr="008C472C" w:rsidRDefault="00577818" w:rsidP="00303696">
      <w:pPr>
        <w:numPr>
          <w:ilvl w:val="0"/>
          <w:numId w:val="17"/>
        </w:numPr>
        <w:rPr>
          <w:rFonts w:ascii="Calibri" w:hAnsi="Calibri" w:cs="Lucida Sans Unicode"/>
          <w:color w:val="000000"/>
          <w:sz w:val="22"/>
          <w:szCs w:val="22"/>
        </w:rPr>
      </w:pPr>
      <w:r w:rsidRPr="008C472C">
        <w:rPr>
          <w:rFonts w:ascii="Calibri" w:hAnsi="Calibri" w:cs="Lucida Sans Unicode"/>
          <w:color w:val="000000"/>
          <w:sz w:val="22"/>
          <w:szCs w:val="22"/>
        </w:rPr>
        <w:t>opravljajo dijaki, ki hitreje napredujejo, izboljšujejo končno oceno ali se želijo prepisati iz drugega izobraževalnega programa.</w:t>
      </w:r>
    </w:p>
    <w:p w:rsidR="00577818" w:rsidRPr="008C472C" w:rsidRDefault="00577818" w:rsidP="00303696">
      <w:pPr>
        <w:pStyle w:val="listparagraphcxspsrednji"/>
        <w:jc w:val="both"/>
        <w:rPr>
          <w:rFonts w:ascii="Calibri" w:hAnsi="Calibri" w:cs="Lucida Sans Unicode"/>
          <w:b/>
          <w:color w:val="FF6600"/>
          <w:sz w:val="22"/>
          <w:szCs w:val="22"/>
        </w:rPr>
      </w:pPr>
      <w:r w:rsidRPr="008C472C">
        <w:rPr>
          <w:rFonts w:ascii="Calibri" w:hAnsi="Calibri" w:cs="Lucida Sans Unicode"/>
          <w:b/>
          <w:color w:val="FF6600"/>
          <w:sz w:val="22"/>
          <w:szCs w:val="22"/>
        </w:rPr>
        <w:t>Dopolnilni izpit</w:t>
      </w:r>
    </w:p>
    <w:p w:rsidR="00577818" w:rsidRPr="008C472C" w:rsidRDefault="00577818" w:rsidP="00303696">
      <w:pPr>
        <w:pStyle w:val="listparagraphcxspsrednji"/>
        <w:numPr>
          <w:ilvl w:val="0"/>
          <w:numId w:val="16"/>
        </w:numPr>
        <w:jc w:val="both"/>
        <w:rPr>
          <w:rFonts w:ascii="Calibri" w:hAnsi="Calibri" w:cs="Lucida Sans Unicode"/>
          <w:sz w:val="22"/>
          <w:szCs w:val="22"/>
        </w:rPr>
      </w:pPr>
      <w:r w:rsidRPr="008C472C">
        <w:rPr>
          <w:rFonts w:ascii="Calibri" w:hAnsi="Calibri" w:cs="Lucida Sans Unicode"/>
          <w:sz w:val="22"/>
          <w:szCs w:val="22"/>
        </w:rPr>
        <w:t>opravljajo dijaki, ki do zaključka pouka niso bili ocenjeni.</w:t>
      </w:r>
    </w:p>
    <w:p w:rsidR="00577818" w:rsidRPr="008C472C" w:rsidRDefault="00577818" w:rsidP="00303696">
      <w:pPr>
        <w:rPr>
          <w:rFonts w:ascii="Calibri" w:hAnsi="Calibri" w:cs="Lucida Sans Unicode"/>
          <w:sz w:val="22"/>
          <w:szCs w:val="22"/>
        </w:rPr>
      </w:pPr>
    </w:p>
    <w:p w:rsidR="00577818" w:rsidRPr="008C472C" w:rsidRDefault="00577818" w:rsidP="00303696">
      <w:pPr>
        <w:pStyle w:val="Navadensplet"/>
        <w:jc w:val="both"/>
        <w:rPr>
          <w:rFonts w:ascii="Calibri" w:hAnsi="Calibri" w:cs="Lucida Sans Unicode"/>
          <w:b/>
          <w:color w:val="FF6600"/>
          <w:sz w:val="22"/>
          <w:szCs w:val="22"/>
        </w:rPr>
      </w:pPr>
      <w:r w:rsidRPr="008C472C">
        <w:rPr>
          <w:rFonts w:ascii="Calibri" w:hAnsi="Calibri" w:cs="Lucida Sans Unicode"/>
          <w:b/>
          <w:color w:val="FF6600"/>
          <w:sz w:val="22"/>
          <w:szCs w:val="22"/>
        </w:rPr>
        <w:t>popravni izpit</w:t>
      </w:r>
    </w:p>
    <w:p w:rsidR="00577818" w:rsidRPr="008C472C" w:rsidRDefault="00577818" w:rsidP="00303696">
      <w:pPr>
        <w:pStyle w:val="Navadensplet"/>
        <w:jc w:val="both"/>
        <w:rPr>
          <w:rFonts w:ascii="Calibri" w:hAnsi="Calibri" w:cs="Lucida Sans Unicode"/>
          <w:b/>
          <w:color w:val="FF6600"/>
          <w:sz w:val="22"/>
          <w:szCs w:val="22"/>
        </w:rPr>
      </w:pPr>
    </w:p>
    <w:p w:rsidR="00577818" w:rsidRPr="008C472C" w:rsidRDefault="00577818" w:rsidP="00303696">
      <w:pPr>
        <w:numPr>
          <w:ilvl w:val="0"/>
          <w:numId w:val="17"/>
        </w:numPr>
        <w:rPr>
          <w:rFonts w:ascii="Calibri" w:hAnsi="Calibri" w:cs="Lucida Sans Unicode"/>
          <w:color w:val="000000"/>
          <w:sz w:val="22"/>
          <w:szCs w:val="22"/>
        </w:rPr>
      </w:pPr>
      <w:r w:rsidRPr="008C472C">
        <w:rPr>
          <w:rFonts w:ascii="Calibri" w:hAnsi="Calibri" w:cs="Lucida Sans Unicode"/>
          <w:color w:val="000000"/>
          <w:sz w:val="22"/>
          <w:szCs w:val="22"/>
        </w:rPr>
        <w:t>Popravni, dopolnilni oziroma predmetni izpit je v celoti sestavljen iz izvedbenega dela (igranja na inštrument in petja)</w:t>
      </w:r>
    </w:p>
    <w:p w:rsidR="00577818" w:rsidRPr="008C472C" w:rsidRDefault="00577818" w:rsidP="00303696">
      <w:pPr>
        <w:pStyle w:val="Navadensplet"/>
        <w:ind w:left="1440"/>
        <w:jc w:val="both"/>
        <w:rPr>
          <w:rFonts w:ascii="Calibri" w:hAnsi="Calibri" w:cs="Lucida Sans Unicode"/>
          <w:color w:val="008000"/>
          <w:sz w:val="22"/>
          <w:szCs w:val="22"/>
        </w:rPr>
      </w:pPr>
    </w:p>
    <w:p w:rsidR="00577818" w:rsidRPr="008C472C" w:rsidRDefault="00577818" w:rsidP="00303696">
      <w:pPr>
        <w:pStyle w:val="Odstavekseznama"/>
        <w:numPr>
          <w:ilvl w:val="0"/>
          <w:numId w:val="17"/>
        </w:numPr>
        <w:spacing w:after="0"/>
        <w:jc w:val="both"/>
        <w:rPr>
          <w:rFonts w:cs="Lucida Sans Unicode"/>
        </w:rPr>
      </w:pPr>
      <w:r w:rsidRPr="008C472C">
        <w:rPr>
          <w:rFonts w:cs="Lucida Sans Unicode"/>
        </w:rPr>
        <w:lastRenderedPageBreak/>
        <w:t>izpit iz PETJA ali INSTRUMENTA traja največ 20 minut; izpitno snov določi učitelj, ki predmet poučuje</w:t>
      </w:r>
    </w:p>
    <w:p w:rsidR="00577818" w:rsidRPr="008C472C" w:rsidRDefault="00577818" w:rsidP="00303696">
      <w:pPr>
        <w:pStyle w:val="Odstavekseznama"/>
        <w:ind w:left="0"/>
        <w:jc w:val="both"/>
        <w:rPr>
          <w:rFonts w:cs="Lucida Sans Unicode"/>
        </w:rPr>
      </w:pPr>
    </w:p>
    <w:p w:rsidR="00577818" w:rsidRPr="008C472C" w:rsidRDefault="00577818" w:rsidP="00303696">
      <w:pPr>
        <w:rPr>
          <w:rFonts w:ascii="Calibri" w:hAnsi="Calibri" w:cs="Lucida Sans Unicode"/>
          <w:b/>
          <w:color w:val="008000"/>
          <w:sz w:val="22"/>
          <w:szCs w:val="22"/>
        </w:rPr>
      </w:pPr>
    </w:p>
    <w:p w:rsidR="00577818" w:rsidRDefault="00577818" w:rsidP="00F83492">
      <w:pPr>
        <w:jc w:val="center"/>
        <w:rPr>
          <w:rFonts w:ascii="Calibri" w:hAnsi="Calibri"/>
          <w:b/>
          <w:sz w:val="40"/>
          <w:szCs w:val="40"/>
        </w:rPr>
      </w:pPr>
    </w:p>
    <w:p w:rsidR="00577818" w:rsidRDefault="00577818" w:rsidP="00F83492">
      <w:pPr>
        <w:jc w:val="center"/>
        <w:rPr>
          <w:rFonts w:ascii="Calibri" w:hAnsi="Calibri"/>
          <w:b/>
          <w:sz w:val="40"/>
          <w:szCs w:val="40"/>
        </w:rPr>
      </w:pPr>
    </w:p>
    <w:p w:rsidR="00577818" w:rsidRDefault="00577818" w:rsidP="00F83492">
      <w:pPr>
        <w:jc w:val="center"/>
        <w:rPr>
          <w:rFonts w:ascii="Calibri" w:hAnsi="Calibri"/>
          <w:b/>
          <w:sz w:val="40"/>
          <w:szCs w:val="40"/>
        </w:rPr>
      </w:pPr>
    </w:p>
    <w:p w:rsidR="00577818" w:rsidRDefault="00577818" w:rsidP="00F83492">
      <w:pPr>
        <w:jc w:val="center"/>
        <w:rPr>
          <w:rFonts w:ascii="Calibri" w:hAnsi="Calibri"/>
          <w:b/>
          <w:sz w:val="40"/>
          <w:szCs w:val="40"/>
        </w:rPr>
      </w:pPr>
    </w:p>
    <w:p w:rsidR="00577818" w:rsidRDefault="00577818" w:rsidP="00F83492">
      <w:pPr>
        <w:jc w:val="center"/>
        <w:rPr>
          <w:rFonts w:ascii="Calibri" w:hAnsi="Calibri"/>
          <w:b/>
          <w:sz w:val="40"/>
          <w:szCs w:val="40"/>
        </w:rPr>
      </w:pPr>
    </w:p>
    <w:p w:rsidR="00577818" w:rsidRDefault="00577818" w:rsidP="00F83492">
      <w:pPr>
        <w:jc w:val="center"/>
        <w:rPr>
          <w:rFonts w:ascii="Calibri" w:hAnsi="Calibri"/>
          <w:b/>
          <w:sz w:val="36"/>
          <w:szCs w:val="36"/>
        </w:rPr>
      </w:pPr>
      <w:r w:rsidRPr="00671873">
        <w:rPr>
          <w:rFonts w:ascii="Calibri" w:hAnsi="Calibri"/>
          <w:b/>
          <w:sz w:val="36"/>
          <w:szCs w:val="36"/>
        </w:rPr>
        <w:t>MERILA OCENJEVANJA ZNANJA ZA PREDMET</w:t>
      </w:r>
    </w:p>
    <w:p w:rsidR="00577818" w:rsidRPr="00671873" w:rsidRDefault="00577818" w:rsidP="00F83492">
      <w:pPr>
        <w:jc w:val="center"/>
        <w:rPr>
          <w:rFonts w:ascii="Calibri" w:hAnsi="Calibri"/>
          <w:b/>
          <w:sz w:val="36"/>
          <w:szCs w:val="36"/>
        </w:rPr>
      </w:pPr>
    </w:p>
    <w:p w:rsidR="00577818" w:rsidRDefault="00577818" w:rsidP="00F83492">
      <w:pPr>
        <w:jc w:val="center"/>
        <w:rPr>
          <w:rFonts w:ascii="Calibri" w:hAnsi="Calibri" w:cs="Lucida Sans Unicode"/>
          <w:b/>
          <w:color w:val="FF0000"/>
          <w:sz w:val="56"/>
          <w:szCs w:val="56"/>
        </w:rPr>
      </w:pPr>
      <w:r>
        <w:rPr>
          <w:rFonts w:ascii="Calibri" w:hAnsi="Calibri" w:cs="Lucida Sans Unicode"/>
          <w:b/>
          <w:color w:val="FF0000"/>
          <w:sz w:val="56"/>
          <w:szCs w:val="56"/>
        </w:rPr>
        <w:t>ZVOČNO-GLASBENA DELAVNICA</w:t>
      </w:r>
    </w:p>
    <w:p w:rsidR="00577818" w:rsidRPr="00926153" w:rsidRDefault="00577818" w:rsidP="00F83492">
      <w:pPr>
        <w:jc w:val="center"/>
        <w:rPr>
          <w:rFonts w:ascii="Calibri" w:hAnsi="Calibri" w:cs="Lucida Sans Unicode"/>
          <w:b/>
          <w:color w:val="FF0000"/>
          <w:sz w:val="56"/>
          <w:szCs w:val="56"/>
        </w:rPr>
      </w:pPr>
      <w:r>
        <w:rPr>
          <w:rFonts w:ascii="Calibri" w:hAnsi="Calibri" w:cs="Lucida Sans Unicode"/>
          <w:color w:val="FF0000"/>
          <w:sz w:val="56"/>
          <w:szCs w:val="56"/>
        </w:rPr>
        <w:t>3</w:t>
      </w:r>
      <w:r w:rsidRPr="00926153">
        <w:rPr>
          <w:rFonts w:ascii="Calibri" w:hAnsi="Calibri" w:cs="Lucida Sans Unicode"/>
          <w:color w:val="FF0000"/>
          <w:sz w:val="56"/>
          <w:szCs w:val="56"/>
        </w:rPr>
        <w:t>. letnik</w:t>
      </w:r>
      <w:r w:rsidRPr="00926153">
        <w:rPr>
          <w:rFonts w:ascii="Calibri" w:hAnsi="Calibri" w:cs="Lucida Sans Unicode"/>
          <w:b/>
          <w:color w:val="FF0000"/>
          <w:sz w:val="56"/>
          <w:szCs w:val="56"/>
        </w:rPr>
        <w:t xml:space="preserve"> </w:t>
      </w:r>
    </w:p>
    <w:p w:rsidR="00577818" w:rsidRDefault="00577818" w:rsidP="00F83492">
      <w:pPr>
        <w:jc w:val="center"/>
        <w:rPr>
          <w:rFonts w:ascii="Calibri" w:hAnsi="Calibri"/>
          <w:sz w:val="40"/>
          <w:szCs w:val="40"/>
        </w:rPr>
      </w:pPr>
    </w:p>
    <w:p w:rsidR="00577818" w:rsidRDefault="00577818" w:rsidP="00F83492">
      <w:pPr>
        <w:jc w:val="center"/>
        <w:rPr>
          <w:rFonts w:ascii="Calibri" w:hAnsi="Calibri"/>
          <w:sz w:val="40"/>
          <w:szCs w:val="40"/>
        </w:rPr>
      </w:pPr>
    </w:p>
    <w:p w:rsidR="00577818" w:rsidRDefault="00577818" w:rsidP="00F83492">
      <w:pPr>
        <w:jc w:val="center"/>
        <w:rPr>
          <w:rFonts w:ascii="Calibri" w:hAnsi="Calibri"/>
          <w:sz w:val="40"/>
          <w:szCs w:val="40"/>
        </w:rPr>
      </w:pPr>
    </w:p>
    <w:p w:rsidR="00577818" w:rsidRDefault="00577818" w:rsidP="00F83492">
      <w:pPr>
        <w:jc w:val="center"/>
        <w:rPr>
          <w:rFonts w:ascii="Calibri" w:hAnsi="Calibri"/>
          <w:sz w:val="40"/>
          <w:szCs w:val="40"/>
        </w:rPr>
      </w:pPr>
    </w:p>
    <w:p w:rsidR="00577818" w:rsidRPr="00671873" w:rsidRDefault="00577818" w:rsidP="00F83492">
      <w:pPr>
        <w:jc w:val="center"/>
        <w:rPr>
          <w:rFonts w:ascii="Calibri" w:hAnsi="Calibri"/>
          <w:sz w:val="40"/>
          <w:szCs w:val="40"/>
        </w:rPr>
      </w:pPr>
    </w:p>
    <w:p w:rsidR="00577818" w:rsidRPr="00671873" w:rsidRDefault="00577818" w:rsidP="00F83492">
      <w:pPr>
        <w:jc w:val="center"/>
        <w:rPr>
          <w:rFonts w:ascii="Calibri" w:hAnsi="Calibri"/>
          <w:b/>
          <w:sz w:val="40"/>
          <w:szCs w:val="40"/>
        </w:rPr>
      </w:pPr>
    </w:p>
    <w:p w:rsidR="00577818" w:rsidRPr="00671873" w:rsidRDefault="00577818" w:rsidP="00F83492">
      <w:pPr>
        <w:jc w:val="center"/>
        <w:rPr>
          <w:rFonts w:ascii="Calibri" w:hAnsi="Calibri"/>
          <w:b/>
          <w:sz w:val="40"/>
          <w:szCs w:val="40"/>
        </w:rPr>
      </w:pPr>
    </w:p>
    <w:p w:rsidR="00577818" w:rsidRDefault="00577818" w:rsidP="00F83492">
      <w:pPr>
        <w:jc w:val="center"/>
        <w:rPr>
          <w:rFonts w:ascii="Calibri" w:hAnsi="Calibri"/>
          <w:sz w:val="28"/>
          <w:szCs w:val="28"/>
        </w:rPr>
      </w:pPr>
      <w:r w:rsidRPr="00671873">
        <w:rPr>
          <w:rFonts w:ascii="Calibri" w:hAnsi="Calibri"/>
          <w:sz w:val="28"/>
          <w:szCs w:val="28"/>
        </w:rPr>
        <w:t>Šolsko leto 201</w:t>
      </w:r>
      <w:r>
        <w:rPr>
          <w:rFonts w:ascii="Calibri" w:hAnsi="Calibri"/>
          <w:sz w:val="28"/>
          <w:szCs w:val="28"/>
        </w:rPr>
        <w:t>6 / 2017</w:t>
      </w:r>
    </w:p>
    <w:p w:rsidR="00577818" w:rsidRDefault="00577818" w:rsidP="00F83492">
      <w:pPr>
        <w:jc w:val="center"/>
        <w:rPr>
          <w:b/>
          <w:sz w:val="28"/>
          <w:szCs w:val="28"/>
          <w:u w:val="single"/>
        </w:rPr>
      </w:pPr>
      <w:r>
        <w:rPr>
          <w:rFonts w:ascii="Calibri" w:hAnsi="Calibri"/>
          <w:sz w:val="28"/>
          <w:szCs w:val="28"/>
        </w:rPr>
        <w:br w:type="page"/>
      </w:r>
    </w:p>
    <w:p w:rsidR="00577818" w:rsidRPr="00926153" w:rsidRDefault="00577818" w:rsidP="00F83492">
      <w:pPr>
        <w:pStyle w:val="Odstavekseznama"/>
        <w:numPr>
          <w:ilvl w:val="0"/>
          <w:numId w:val="15"/>
        </w:numPr>
        <w:jc w:val="both"/>
        <w:rPr>
          <w:b/>
        </w:rPr>
      </w:pPr>
      <w:r w:rsidRPr="00926153">
        <w:rPr>
          <w:b/>
        </w:rPr>
        <w:t>SPLOŠNA IZHODIŠČA</w:t>
      </w:r>
    </w:p>
    <w:p w:rsidR="00577818" w:rsidRDefault="00577818" w:rsidP="00F83492">
      <w:pPr>
        <w:jc w:val="both"/>
        <w:rPr>
          <w:rFonts w:ascii="Calibri" w:hAnsi="Calibri"/>
          <w:sz w:val="22"/>
          <w:szCs w:val="22"/>
        </w:rPr>
      </w:pPr>
      <w:r w:rsidRPr="00926153">
        <w:rPr>
          <w:rFonts w:ascii="Calibri" w:hAnsi="Calibri"/>
          <w:sz w:val="22"/>
          <w:szCs w:val="22"/>
        </w:rPr>
        <w:t>Preverjanje poteka v skladu s Pravilnikom o preverjanju in ocenjevanju znanja v srednjih šolah in z veljavnim učnim načrtom.</w:t>
      </w:r>
    </w:p>
    <w:p w:rsidR="00577818" w:rsidRPr="00926153" w:rsidRDefault="00577818" w:rsidP="00F83492">
      <w:pPr>
        <w:jc w:val="both"/>
        <w:rPr>
          <w:rFonts w:ascii="Calibri" w:hAnsi="Calibri"/>
          <w:sz w:val="22"/>
          <w:szCs w:val="22"/>
        </w:rPr>
      </w:pPr>
    </w:p>
    <w:p w:rsidR="00577818" w:rsidRPr="00926153" w:rsidRDefault="00577818" w:rsidP="00F83492">
      <w:pPr>
        <w:pStyle w:val="Odstavekseznama"/>
        <w:numPr>
          <w:ilvl w:val="0"/>
          <w:numId w:val="15"/>
        </w:numPr>
        <w:jc w:val="both"/>
        <w:rPr>
          <w:b/>
        </w:rPr>
      </w:pPr>
      <w:r w:rsidRPr="00926153">
        <w:rPr>
          <w:b/>
        </w:rPr>
        <w:t>OBLIKE IN NAČINI OCENJEVANJA</w:t>
      </w:r>
    </w:p>
    <w:p w:rsidR="00577818" w:rsidRDefault="00577818" w:rsidP="00F83492">
      <w:pPr>
        <w:jc w:val="both"/>
        <w:rPr>
          <w:rFonts w:ascii="Calibri" w:hAnsi="Calibri"/>
          <w:sz w:val="22"/>
          <w:szCs w:val="22"/>
        </w:rPr>
      </w:pPr>
      <w:r>
        <w:rPr>
          <w:rFonts w:ascii="Calibri" w:hAnsi="Calibri"/>
          <w:sz w:val="22"/>
          <w:szCs w:val="22"/>
        </w:rPr>
        <w:t xml:space="preserve">Pri pouku ZGD dijaki pridobijo ocene v obliki praktičnega in ustnega preverjanja znanja. </w:t>
      </w:r>
    </w:p>
    <w:p w:rsidR="00577818" w:rsidRDefault="00577818" w:rsidP="00F83492">
      <w:pPr>
        <w:jc w:val="both"/>
        <w:rPr>
          <w:rFonts w:ascii="Calibri" w:hAnsi="Calibri"/>
          <w:sz w:val="22"/>
          <w:szCs w:val="22"/>
        </w:rPr>
      </w:pPr>
    </w:p>
    <w:p w:rsidR="00577818" w:rsidRPr="00926153" w:rsidRDefault="00577818" w:rsidP="00F83492">
      <w:pPr>
        <w:pStyle w:val="Odstavekseznama"/>
        <w:numPr>
          <w:ilvl w:val="0"/>
          <w:numId w:val="15"/>
        </w:numPr>
        <w:jc w:val="both"/>
        <w:rPr>
          <w:b/>
        </w:rPr>
      </w:pPr>
      <w:r w:rsidRPr="00926153">
        <w:rPr>
          <w:b/>
        </w:rPr>
        <w:t>NAČRT OCENJEVANJA ZNANJA</w:t>
      </w:r>
    </w:p>
    <w:p w:rsidR="00577818" w:rsidRDefault="00577818" w:rsidP="00F83492">
      <w:pPr>
        <w:jc w:val="both"/>
        <w:rPr>
          <w:rFonts w:ascii="Calibri" w:hAnsi="Calibri"/>
          <w:sz w:val="22"/>
          <w:szCs w:val="22"/>
        </w:rPr>
      </w:pPr>
      <w:r w:rsidRPr="005E6B92">
        <w:rPr>
          <w:rFonts w:ascii="Calibri" w:hAnsi="Calibri"/>
          <w:sz w:val="22"/>
          <w:szCs w:val="22"/>
        </w:rPr>
        <w:t xml:space="preserve">Pri pouku </w:t>
      </w:r>
      <w:r>
        <w:rPr>
          <w:rFonts w:ascii="Calibri" w:hAnsi="Calibri"/>
          <w:sz w:val="22"/>
          <w:szCs w:val="22"/>
        </w:rPr>
        <w:t>ZGD</w:t>
      </w:r>
      <w:r w:rsidRPr="005E6B92">
        <w:rPr>
          <w:rFonts w:ascii="Calibri" w:hAnsi="Calibri"/>
          <w:sz w:val="22"/>
          <w:szCs w:val="22"/>
        </w:rPr>
        <w:t xml:space="preserve"> </w:t>
      </w:r>
      <w:r>
        <w:rPr>
          <w:rFonts w:ascii="Calibri" w:hAnsi="Calibri"/>
          <w:sz w:val="22"/>
          <w:szCs w:val="22"/>
        </w:rPr>
        <w:t>pri</w:t>
      </w:r>
      <w:r w:rsidRPr="005E6B92">
        <w:rPr>
          <w:rFonts w:ascii="Calibri" w:hAnsi="Calibri"/>
          <w:sz w:val="22"/>
          <w:szCs w:val="22"/>
        </w:rPr>
        <w:t xml:space="preserve">dobi dijak </w:t>
      </w:r>
      <w:r>
        <w:rPr>
          <w:rFonts w:ascii="Calibri" w:hAnsi="Calibri"/>
          <w:sz w:val="22"/>
          <w:szCs w:val="22"/>
        </w:rPr>
        <w:t xml:space="preserve">dve </w:t>
      </w:r>
      <w:r w:rsidRPr="00ED4989">
        <w:rPr>
          <w:rFonts w:ascii="Calibri" w:hAnsi="Calibri" w:cs="Lucida Sans Unicode"/>
          <w:sz w:val="22"/>
          <w:szCs w:val="22"/>
        </w:rPr>
        <w:t>ustni (igranje in petje</w:t>
      </w:r>
      <w:r>
        <w:rPr>
          <w:rFonts w:ascii="Calibri" w:hAnsi="Calibri"/>
          <w:sz w:val="22"/>
          <w:szCs w:val="22"/>
        </w:rPr>
        <w:t xml:space="preserve"> oceni praktičnega dela; eno v vsakem polletju.</w:t>
      </w:r>
      <w:r w:rsidRPr="005E6B92">
        <w:rPr>
          <w:rFonts w:ascii="Calibri" w:hAnsi="Calibri"/>
          <w:sz w:val="22"/>
          <w:szCs w:val="22"/>
        </w:rPr>
        <w:t xml:space="preserve"> </w:t>
      </w:r>
      <w:r>
        <w:rPr>
          <w:rFonts w:ascii="Calibri" w:hAnsi="Calibri"/>
          <w:sz w:val="22"/>
          <w:szCs w:val="22"/>
        </w:rPr>
        <w:t>V drugem polletju pridobi tudi eno ustno oceno.</w:t>
      </w:r>
    </w:p>
    <w:p w:rsidR="00577818" w:rsidRDefault="00577818" w:rsidP="00F83492">
      <w:pPr>
        <w:jc w:val="both"/>
        <w:rPr>
          <w:rFonts w:ascii="Calibri" w:hAnsi="Calibri"/>
          <w:sz w:val="22"/>
          <w:szCs w:val="22"/>
        </w:rPr>
      </w:pPr>
    </w:p>
    <w:p w:rsidR="00577818" w:rsidRDefault="00577818" w:rsidP="00F83492">
      <w:pPr>
        <w:numPr>
          <w:ilvl w:val="0"/>
          <w:numId w:val="15"/>
        </w:numPr>
        <w:jc w:val="both"/>
        <w:rPr>
          <w:rFonts w:ascii="Calibri" w:hAnsi="Calibri"/>
          <w:b/>
          <w:sz w:val="22"/>
          <w:szCs w:val="22"/>
        </w:rPr>
      </w:pPr>
      <w:r w:rsidRPr="00926153">
        <w:rPr>
          <w:rFonts w:ascii="Calibri" w:hAnsi="Calibri"/>
          <w:b/>
          <w:sz w:val="22"/>
          <w:szCs w:val="22"/>
        </w:rPr>
        <w:t>OPISNA MERILA  IN KRITERIJI ZA OCENJEVANJE</w:t>
      </w:r>
      <w:r>
        <w:rPr>
          <w:rFonts w:ascii="Calibri" w:hAnsi="Calibri"/>
          <w:b/>
          <w:sz w:val="22"/>
          <w:szCs w:val="22"/>
        </w:rPr>
        <w:t xml:space="preserve"> </w:t>
      </w:r>
    </w:p>
    <w:p w:rsidR="00577818" w:rsidRPr="00926153" w:rsidRDefault="00577818" w:rsidP="00F83492">
      <w:pPr>
        <w:ind w:left="360"/>
        <w:jc w:val="both"/>
        <w:rPr>
          <w:rFonts w:ascii="Calibri" w:hAnsi="Calibri"/>
          <w:b/>
          <w:sz w:val="22"/>
          <w:szCs w:val="22"/>
        </w:rPr>
      </w:pPr>
    </w:p>
    <w:p w:rsidR="00577818" w:rsidRPr="009D5F86" w:rsidRDefault="00577818" w:rsidP="00F83492">
      <w:pPr>
        <w:numPr>
          <w:ilvl w:val="0"/>
          <w:numId w:val="21"/>
        </w:numPr>
        <w:rPr>
          <w:rFonts w:ascii="Calibri" w:hAnsi="Calibri" w:cs="Lucida Sans Unicode"/>
          <w:sz w:val="22"/>
          <w:szCs w:val="22"/>
        </w:rPr>
      </w:pPr>
      <w:r w:rsidRPr="009D5F86">
        <w:rPr>
          <w:rFonts w:ascii="Calibri" w:hAnsi="Calibri" w:cs="Lucida Sans Unicode"/>
          <w:sz w:val="22"/>
          <w:szCs w:val="22"/>
        </w:rPr>
        <w:t>Vse ocene so enakovredne, temeljna znanja so predmet ocenjevanja skozi vse šolsko leto,</w:t>
      </w:r>
    </w:p>
    <w:p w:rsidR="00577818" w:rsidRPr="009D5F86" w:rsidRDefault="00577818" w:rsidP="00F83492">
      <w:pPr>
        <w:numPr>
          <w:ilvl w:val="0"/>
          <w:numId w:val="21"/>
        </w:numPr>
        <w:jc w:val="both"/>
        <w:rPr>
          <w:rFonts w:ascii="Calibri" w:hAnsi="Calibri" w:cs="Lucida Sans Unicode"/>
          <w:sz w:val="22"/>
          <w:szCs w:val="22"/>
        </w:rPr>
      </w:pPr>
      <w:r w:rsidRPr="009D5F86">
        <w:rPr>
          <w:rFonts w:ascii="Calibri" w:hAnsi="Calibri" w:cs="Lucida Sans Unicode"/>
          <w:sz w:val="22"/>
          <w:szCs w:val="22"/>
        </w:rPr>
        <w:t>za pozitivno oceno morajo biti vsa ocenjevalna obdobja ocenjena pozitivno oz. vse negativne ocene morajo biti popravljene,</w:t>
      </w:r>
    </w:p>
    <w:p w:rsidR="00577818" w:rsidRPr="009D5F86" w:rsidRDefault="00577818" w:rsidP="00F83492">
      <w:pPr>
        <w:numPr>
          <w:ilvl w:val="0"/>
          <w:numId w:val="21"/>
        </w:numPr>
        <w:jc w:val="both"/>
        <w:rPr>
          <w:rFonts w:ascii="Calibri" w:hAnsi="Calibri" w:cs="Lucida Sans Unicode"/>
          <w:sz w:val="22"/>
          <w:szCs w:val="22"/>
        </w:rPr>
      </w:pPr>
      <w:r w:rsidRPr="009D5F86">
        <w:rPr>
          <w:rFonts w:ascii="Calibri" w:hAnsi="Calibri" w:cs="Lucida Sans Unicode"/>
          <w:sz w:val="22"/>
          <w:szCs w:val="22"/>
        </w:rPr>
        <w:t>dijaki morajo pridobiti ocene vseh učnih sklopov,</w:t>
      </w:r>
    </w:p>
    <w:p w:rsidR="00577818" w:rsidRPr="009D5F86" w:rsidRDefault="00577818" w:rsidP="00F83492">
      <w:pPr>
        <w:numPr>
          <w:ilvl w:val="0"/>
          <w:numId w:val="21"/>
        </w:numPr>
        <w:jc w:val="both"/>
        <w:rPr>
          <w:rFonts w:ascii="Calibri" w:hAnsi="Calibri" w:cs="Lucida Sans Unicode"/>
          <w:sz w:val="22"/>
          <w:szCs w:val="22"/>
        </w:rPr>
      </w:pPr>
      <w:r w:rsidRPr="009D5F86">
        <w:rPr>
          <w:rFonts w:ascii="Calibri" w:hAnsi="Calibri" w:cs="Lucida Sans Unicode"/>
          <w:sz w:val="22"/>
          <w:szCs w:val="22"/>
        </w:rPr>
        <w:t>končna ocena je povprečje vseh ocen iz ocenjevalnih obdobjih.</w:t>
      </w:r>
    </w:p>
    <w:p w:rsidR="00577818" w:rsidRPr="00926153" w:rsidRDefault="00577818" w:rsidP="00F83492">
      <w:pPr>
        <w:jc w:val="both"/>
        <w:rPr>
          <w:rFonts w:ascii="Calibri" w:hAnsi="Calibri"/>
          <w:b/>
          <w:sz w:val="22"/>
          <w:szCs w:val="22"/>
          <w:u w:val="single"/>
        </w:rPr>
      </w:pPr>
    </w:p>
    <w:p w:rsidR="00577818" w:rsidRPr="00926153" w:rsidRDefault="00577818" w:rsidP="00F83492">
      <w:pPr>
        <w:pStyle w:val="Odstavekseznama"/>
        <w:numPr>
          <w:ilvl w:val="0"/>
          <w:numId w:val="19"/>
        </w:numPr>
        <w:jc w:val="both"/>
        <w:rPr>
          <w:b/>
          <w:u w:val="single"/>
        </w:rPr>
      </w:pPr>
      <w:r w:rsidRPr="00926153">
        <w:rPr>
          <w:b/>
          <w:u w:val="single"/>
        </w:rPr>
        <w:t>Kriteriji za ustno preverjanje</w:t>
      </w:r>
    </w:p>
    <w:p w:rsidR="00577818" w:rsidRDefault="00577818" w:rsidP="00F83492">
      <w:pPr>
        <w:jc w:val="both"/>
        <w:rPr>
          <w:rFonts w:ascii="Calibri" w:hAnsi="Calibri"/>
          <w:sz w:val="22"/>
          <w:szCs w:val="22"/>
        </w:rPr>
      </w:pPr>
      <w:r w:rsidRPr="00926153">
        <w:rPr>
          <w:rFonts w:ascii="Calibri" w:hAnsi="Calibri"/>
          <w:b/>
          <w:sz w:val="22"/>
          <w:szCs w:val="22"/>
        </w:rPr>
        <w:t>Odl(5)</w:t>
      </w:r>
      <w:r w:rsidRPr="00926153">
        <w:rPr>
          <w:rFonts w:ascii="Calibri" w:hAnsi="Calibri"/>
          <w:sz w:val="22"/>
          <w:szCs w:val="22"/>
        </w:rPr>
        <w:t xml:space="preserve"> dijak vsebine odlično pozna, navede najpomembnejša dejstva, jih jasno opredeli in interpretira, odgovore podkrepi z ustreznimi glasbenimi primeri,  pozna in uporablja glasbeni jezik,  pri delu je samostojen in kritičen poslušalec glasbenih vsebin</w:t>
      </w:r>
    </w:p>
    <w:p w:rsidR="00577818" w:rsidRPr="00926153" w:rsidRDefault="00577818" w:rsidP="00F83492">
      <w:pPr>
        <w:jc w:val="both"/>
        <w:rPr>
          <w:rFonts w:ascii="Calibri" w:hAnsi="Calibri"/>
          <w:sz w:val="22"/>
          <w:szCs w:val="22"/>
        </w:rPr>
      </w:pPr>
    </w:p>
    <w:p w:rsidR="00577818" w:rsidRDefault="00577818" w:rsidP="00F83492">
      <w:pPr>
        <w:jc w:val="both"/>
        <w:rPr>
          <w:rFonts w:ascii="Calibri" w:hAnsi="Calibri"/>
          <w:sz w:val="22"/>
          <w:szCs w:val="22"/>
        </w:rPr>
      </w:pPr>
      <w:r w:rsidRPr="00926153">
        <w:rPr>
          <w:rFonts w:ascii="Calibri" w:hAnsi="Calibri"/>
          <w:b/>
          <w:sz w:val="22"/>
          <w:szCs w:val="22"/>
        </w:rPr>
        <w:t xml:space="preserve">Pd (4) </w:t>
      </w:r>
      <w:r w:rsidRPr="00926153">
        <w:rPr>
          <w:rFonts w:ascii="Calibri" w:hAnsi="Calibri"/>
          <w:sz w:val="22"/>
          <w:szCs w:val="22"/>
        </w:rPr>
        <w:t>dijak gradivo dobro pozna in zna dejstva samostojno navajati in povezovati, zelo dobro sodeluje pri glasbenih aktivnostih, pri glasbenih analizah pa redno uporablja strokovno terminologijo</w:t>
      </w:r>
    </w:p>
    <w:p w:rsidR="00577818" w:rsidRPr="00926153" w:rsidRDefault="00577818" w:rsidP="00F83492">
      <w:pPr>
        <w:jc w:val="both"/>
        <w:rPr>
          <w:rFonts w:ascii="Calibri" w:hAnsi="Calibri"/>
          <w:sz w:val="22"/>
          <w:szCs w:val="22"/>
        </w:rPr>
      </w:pPr>
    </w:p>
    <w:p w:rsidR="00577818" w:rsidRPr="00926153" w:rsidRDefault="00577818" w:rsidP="00F83492">
      <w:pPr>
        <w:jc w:val="both"/>
        <w:rPr>
          <w:rFonts w:ascii="Calibri" w:hAnsi="Calibri"/>
          <w:sz w:val="22"/>
          <w:szCs w:val="22"/>
        </w:rPr>
      </w:pPr>
      <w:r w:rsidRPr="00926153">
        <w:rPr>
          <w:rFonts w:ascii="Calibri" w:hAnsi="Calibri"/>
          <w:b/>
          <w:sz w:val="22"/>
          <w:szCs w:val="22"/>
        </w:rPr>
        <w:t xml:space="preserve">Db(3) </w:t>
      </w:r>
      <w:r w:rsidRPr="00926153">
        <w:rPr>
          <w:rFonts w:ascii="Calibri" w:hAnsi="Calibri"/>
          <w:sz w:val="22"/>
          <w:szCs w:val="22"/>
        </w:rPr>
        <w:t>dijak  gradivo pozna, ga pa ne povezuje širše, učno snov navaja predvsem po zapiskih ali po učnem gradivu, znanje ni poglobljeno in je največkrat nepovezano</w:t>
      </w:r>
    </w:p>
    <w:p w:rsidR="00577818" w:rsidRPr="00926153" w:rsidRDefault="00577818" w:rsidP="00F83492">
      <w:pPr>
        <w:jc w:val="both"/>
        <w:rPr>
          <w:rFonts w:ascii="Calibri" w:hAnsi="Calibri"/>
          <w:b/>
          <w:sz w:val="22"/>
          <w:szCs w:val="22"/>
        </w:rPr>
      </w:pPr>
    </w:p>
    <w:p w:rsidR="00577818" w:rsidRDefault="00577818" w:rsidP="00F83492">
      <w:pPr>
        <w:jc w:val="both"/>
        <w:rPr>
          <w:rFonts w:ascii="Calibri" w:hAnsi="Calibri"/>
          <w:sz w:val="22"/>
          <w:szCs w:val="22"/>
        </w:rPr>
      </w:pPr>
      <w:r w:rsidRPr="00926153">
        <w:rPr>
          <w:rFonts w:ascii="Calibri" w:hAnsi="Calibri"/>
          <w:b/>
          <w:sz w:val="22"/>
          <w:szCs w:val="22"/>
        </w:rPr>
        <w:t xml:space="preserve">Zd(2) </w:t>
      </w:r>
      <w:r w:rsidRPr="00926153">
        <w:rPr>
          <w:rFonts w:ascii="Calibri" w:hAnsi="Calibri"/>
          <w:sz w:val="22"/>
          <w:szCs w:val="22"/>
        </w:rPr>
        <w:t>dijak zna opisati samo nekatere bistvene elemente, slabo pozna strokovni glasbeni jezik, ne povezuje sorodnih tem, slabo podaja snov in potrebuje veliko dodatne pomoči v obliki podvprašanj</w:t>
      </w:r>
    </w:p>
    <w:p w:rsidR="00577818" w:rsidRPr="00926153" w:rsidRDefault="00577818" w:rsidP="00F83492">
      <w:pPr>
        <w:jc w:val="both"/>
        <w:rPr>
          <w:rFonts w:ascii="Calibri" w:hAnsi="Calibri"/>
          <w:sz w:val="22"/>
          <w:szCs w:val="22"/>
        </w:rPr>
      </w:pPr>
    </w:p>
    <w:p w:rsidR="00577818" w:rsidRPr="00926153" w:rsidRDefault="00577818" w:rsidP="00F83492">
      <w:pPr>
        <w:jc w:val="both"/>
        <w:rPr>
          <w:rFonts w:ascii="Calibri" w:hAnsi="Calibri"/>
          <w:sz w:val="22"/>
          <w:szCs w:val="22"/>
        </w:rPr>
      </w:pPr>
      <w:r w:rsidRPr="00926153">
        <w:rPr>
          <w:rFonts w:ascii="Calibri" w:hAnsi="Calibri"/>
          <w:b/>
          <w:sz w:val="22"/>
          <w:szCs w:val="22"/>
        </w:rPr>
        <w:t xml:space="preserve">Nzd(1) </w:t>
      </w:r>
      <w:r w:rsidRPr="00926153">
        <w:rPr>
          <w:rFonts w:ascii="Calibri" w:hAnsi="Calibri"/>
          <w:sz w:val="22"/>
          <w:szCs w:val="22"/>
        </w:rPr>
        <w:t xml:space="preserve">dijak napačno razlaga, ne pozna osnovnih zakonitosti glasbenih pojmov, glasbenega jezika, imen, dogodkov, napačno povezuje ali sploh ne povezuje, </w:t>
      </w:r>
      <w:r w:rsidRPr="00926153">
        <w:rPr>
          <w:rFonts w:ascii="Calibri" w:hAnsi="Calibri" w:cs="Lucida Sans Unicode"/>
          <w:sz w:val="22"/>
          <w:szCs w:val="22"/>
        </w:rPr>
        <w:t>primeri so neustrezni ali jih sploh ni</w:t>
      </w:r>
    </w:p>
    <w:p w:rsidR="00577818" w:rsidRPr="00926153" w:rsidRDefault="00577818" w:rsidP="00F83492">
      <w:pPr>
        <w:jc w:val="both"/>
        <w:rPr>
          <w:rFonts w:ascii="Calibri" w:hAnsi="Calibri"/>
          <w:sz w:val="22"/>
          <w:szCs w:val="22"/>
        </w:rPr>
      </w:pPr>
    </w:p>
    <w:p w:rsidR="00577818" w:rsidRDefault="00577818" w:rsidP="00F83492">
      <w:pPr>
        <w:jc w:val="both"/>
        <w:rPr>
          <w:rFonts w:ascii="Calibri" w:hAnsi="Calibri"/>
          <w:sz w:val="22"/>
          <w:szCs w:val="22"/>
        </w:rPr>
      </w:pPr>
    </w:p>
    <w:p w:rsidR="00577818" w:rsidRPr="00926153" w:rsidRDefault="00577818" w:rsidP="00F83492">
      <w:pPr>
        <w:pStyle w:val="Odstavekseznama"/>
        <w:numPr>
          <w:ilvl w:val="0"/>
          <w:numId w:val="19"/>
        </w:numPr>
        <w:jc w:val="both"/>
        <w:rPr>
          <w:b/>
          <w:u w:val="single"/>
        </w:rPr>
      </w:pPr>
      <w:r>
        <w:rPr>
          <w:b/>
          <w:u w:val="single"/>
        </w:rPr>
        <w:t>Kriteriji za praktično preverjanje</w:t>
      </w:r>
    </w:p>
    <w:p w:rsidR="00577818" w:rsidRDefault="00577818" w:rsidP="00F83492">
      <w:pPr>
        <w:jc w:val="both"/>
        <w:rPr>
          <w:rFonts w:ascii="Calibri" w:hAnsi="Calibri"/>
          <w:sz w:val="22"/>
          <w:szCs w:val="22"/>
        </w:rPr>
      </w:pPr>
      <w:r>
        <w:rPr>
          <w:rFonts w:ascii="Calibri" w:hAnsi="Calibri"/>
          <w:sz w:val="22"/>
          <w:szCs w:val="22"/>
        </w:rPr>
        <w:t>Pri praktičnem preverjanju se o</w:t>
      </w:r>
      <w:r w:rsidRPr="00584B8F">
        <w:rPr>
          <w:rFonts w:ascii="Calibri" w:hAnsi="Calibri"/>
          <w:sz w:val="22"/>
          <w:szCs w:val="22"/>
        </w:rPr>
        <w:t>cenjuje uporaba znanj ter spretnosti in veščine, ki so rezultat opravljenih praktičnih nalog. Dijak-inja dobi najmanj tri praktične naloge.</w:t>
      </w:r>
    </w:p>
    <w:p w:rsidR="00577818" w:rsidRDefault="00577818" w:rsidP="00F83492">
      <w:pPr>
        <w:jc w:val="both"/>
        <w:rPr>
          <w:rFonts w:ascii="Calibri" w:hAnsi="Calibri"/>
          <w:sz w:val="22"/>
          <w:szCs w:val="22"/>
        </w:rPr>
      </w:pPr>
    </w:p>
    <w:p w:rsidR="00577818" w:rsidRDefault="00577818" w:rsidP="00F83492">
      <w:pPr>
        <w:rPr>
          <w:rFonts w:ascii="Calibri" w:hAnsi="Calibri" w:cs="Lucida Sans Unicode"/>
          <w:color w:val="000000"/>
          <w:sz w:val="22"/>
          <w:szCs w:val="22"/>
        </w:rPr>
      </w:pPr>
      <w:r w:rsidRPr="009339FE">
        <w:rPr>
          <w:rFonts w:ascii="Calibri" w:hAnsi="Calibri" w:cs="Lucida Sans Unicode"/>
          <w:b/>
          <w:color w:val="000000"/>
          <w:sz w:val="22"/>
          <w:szCs w:val="22"/>
        </w:rPr>
        <w:t>Odl(5</w:t>
      </w:r>
      <w:r>
        <w:rPr>
          <w:rFonts w:ascii="Calibri" w:hAnsi="Calibri" w:cs="Lucida Sans Unicode"/>
          <w:color w:val="000000"/>
          <w:sz w:val="22"/>
          <w:szCs w:val="22"/>
        </w:rPr>
        <w:t>):dijak-inja samostojno, spretno in hitro</w:t>
      </w:r>
      <w:r w:rsidRPr="009339FE">
        <w:rPr>
          <w:rFonts w:ascii="Calibri" w:hAnsi="Calibri" w:cs="Lucida Sans Unicode"/>
          <w:color w:val="000000"/>
          <w:sz w:val="22"/>
          <w:szCs w:val="22"/>
        </w:rPr>
        <w:t xml:space="preserve"> </w:t>
      </w:r>
      <w:r>
        <w:rPr>
          <w:rFonts w:ascii="Calibri" w:hAnsi="Calibri" w:cs="Lucida Sans Unicode"/>
          <w:color w:val="000000"/>
          <w:sz w:val="22"/>
          <w:szCs w:val="22"/>
        </w:rPr>
        <w:t>opravi</w:t>
      </w:r>
      <w:r w:rsidRPr="009339FE">
        <w:rPr>
          <w:rFonts w:ascii="Calibri" w:hAnsi="Calibri" w:cs="Lucida Sans Unicode"/>
          <w:color w:val="000000"/>
          <w:sz w:val="22"/>
          <w:szCs w:val="22"/>
        </w:rPr>
        <w:t xml:space="preserve"> </w:t>
      </w:r>
      <w:r>
        <w:rPr>
          <w:rFonts w:ascii="Calibri" w:hAnsi="Calibri" w:cs="Lucida Sans Unicode"/>
          <w:color w:val="000000"/>
          <w:sz w:val="22"/>
          <w:szCs w:val="22"/>
        </w:rPr>
        <w:t>naloge</w:t>
      </w:r>
      <w:r w:rsidRPr="009339FE">
        <w:rPr>
          <w:rFonts w:ascii="Calibri" w:hAnsi="Calibri" w:cs="Lucida Sans Unicode"/>
          <w:color w:val="000000"/>
          <w:sz w:val="22"/>
          <w:szCs w:val="22"/>
        </w:rPr>
        <w:t xml:space="preserve">, </w:t>
      </w:r>
      <w:r>
        <w:rPr>
          <w:rFonts w:ascii="Calibri" w:hAnsi="Calibri" w:cs="Lucida Sans Unicode"/>
          <w:color w:val="000000"/>
          <w:sz w:val="22"/>
          <w:szCs w:val="22"/>
        </w:rPr>
        <w:t>pozna vse postopke in načine opravljanja teh nalog</w:t>
      </w:r>
    </w:p>
    <w:p w:rsidR="00577818" w:rsidRPr="009339FE" w:rsidRDefault="00577818" w:rsidP="00F83492">
      <w:pPr>
        <w:rPr>
          <w:rFonts w:ascii="Calibri" w:hAnsi="Calibri" w:cs="Lucida Sans Unicode"/>
          <w:color w:val="000000"/>
          <w:sz w:val="22"/>
          <w:szCs w:val="22"/>
        </w:rPr>
      </w:pPr>
    </w:p>
    <w:p w:rsidR="00577818" w:rsidRPr="009339FE" w:rsidRDefault="00577818" w:rsidP="00F83492">
      <w:pPr>
        <w:rPr>
          <w:rFonts w:ascii="Calibri" w:hAnsi="Calibri" w:cs="Lucida Sans Unicode"/>
          <w:color w:val="000000"/>
          <w:sz w:val="22"/>
          <w:szCs w:val="22"/>
        </w:rPr>
      </w:pPr>
      <w:r w:rsidRPr="009339FE">
        <w:rPr>
          <w:rFonts w:ascii="Calibri" w:hAnsi="Calibri" w:cs="Lucida Sans Unicode"/>
          <w:b/>
          <w:color w:val="000000"/>
          <w:sz w:val="22"/>
          <w:szCs w:val="22"/>
        </w:rPr>
        <w:t>Pd(4):</w:t>
      </w:r>
      <w:r>
        <w:rPr>
          <w:rFonts w:ascii="Calibri" w:hAnsi="Calibri" w:cs="Lucida Sans Unicode"/>
          <w:color w:val="000000"/>
          <w:sz w:val="22"/>
          <w:szCs w:val="22"/>
        </w:rPr>
        <w:t xml:space="preserve"> dijak-inja dokaj spretno, samostojno in hitro opravi večino nalog,</w:t>
      </w:r>
      <w:r w:rsidRPr="009339FE">
        <w:rPr>
          <w:rFonts w:ascii="Calibri" w:hAnsi="Calibri" w:cs="Lucida Sans Unicode"/>
          <w:color w:val="000000"/>
          <w:sz w:val="22"/>
          <w:szCs w:val="22"/>
        </w:rPr>
        <w:t xml:space="preserve"> dobro pozna in obvlada</w:t>
      </w:r>
      <w:r>
        <w:rPr>
          <w:rFonts w:ascii="Calibri" w:hAnsi="Calibri" w:cs="Lucida Sans Unicode"/>
          <w:color w:val="000000"/>
          <w:sz w:val="22"/>
          <w:szCs w:val="22"/>
        </w:rPr>
        <w:t xml:space="preserve"> večino postopkov</w:t>
      </w:r>
      <w:r w:rsidRPr="009339FE">
        <w:rPr>
          <w:rFonts w:ascii="Calibri" w:hAnsi="Calibri" w:cs="Lucida Sans Unicode"/>
          <w:color w:val="000000"/>
          <w:sz w:val="22"/>
          <w:szCs w:val="22"/>
        </w:rPr>
        <w:t xml:space="preserve"> </w:t>
      </w:r>
      <w:r>
        <w:rPr>
          <w:rFonts w:ascii="Calibri" w:hAnsi="Calibri" w:cs="Lucida Sans Unicode"/>
          <w:color w:val="000000"/>
          <w:sz w:val="22"/>
          <w:szCs w:val="22"/>
        </w:rPr>
        <w:t>in načinov opravljanja teh nalog</w:t>
      </w:r>
    </w:p>
    <w:p w:rsidR="00577818" w:rsidRPr="009339FE" w:rsidRDefault="00577818" w:rsidP="00F83492">
      <w:pPr>
        <w:rPr>
          <w:rFonts w:ascii="Calibri" w:hAnsi="Calibri" w:cs="Lucida Sans Unicode"/>
          <w:color w:val="000000"/>
          <w:sz w:val="22"/>
          <w:szCs w:val="22"/>
        </w:rPr>
      </w:pPr>
    </w:p>
    <w:p w:rsidR="00577818" w:rsidRDefault="00577818" w:rsidP="00F83492">
      <w:pPr>
        <w:rPr>
          <w:rFonts w:ascii="Calibri" w:hAnsi="Calibri" w:cs="Lucida Sans Unicode"/>
          <w:color w:val="000000"/>
          <w:sz w:val="22"/>
          <w:szCs w:val="22"/>
        </w:rPr>
      </w:pPr>
      <w:r w:rsidRPr="009339FE">
        <w:rPr>
          <w:rFonts w:ascii="Calibri" w:hAnsi="Calibri" w:cs="Lucida Sans Unicode"/>
          <w:b/>
          <w:color w:val="000000"/>
          <w:sz w:val="22"/>
          <w:szCs w:val="22"/>
        </w:rPr>
        <w:t>Db(3)</w:t>
      </w:r>
      <w:r>
        <w:rPr>
          <w:rFonts w:ascii="Calibri" w:hAnsi="Calibri" w:cs="Lucida Sans Unicode"/>
          <w:color w:val="000000"/>
          <w:sz w:val="22"/>
          <w:szCs w:val="22"/>
        </w:rPr>
        <w:t>: dijak-inja spretno, vendar počasi opravi več kot dve tretjini nalog</w:t>
      </w:r>
      <w:r w:rsidRPr="009339FE">
        <w:rPr>
          <w:rFonts w:ascii="Calibri" w:hAnsi="Calibri" w:cs="Lucida Sans Unicode"/>
          <w:color w:val="000000"/>
          <w:sz w:val="22"/>
          <w:szCs w:val="22"/>
        </w:rPr>
        <w:t xml:space="preserve">, </w:t>
      </w:r>
      <w:r>
        <w:rPr>
          <w:rFonts w:ascii="Calibri" w:hAnsi="Calibri" w:cs="Lucida Sans Unicode"/>
          <w:color w:val="000000"/>
          <w:sz w:val="22"/>
          <w:szCs w:val="22"/>
        </w:rPr>
        <w:t>pozna večino postopkov in načinov opravljanja teh nalog</w:t>
      </w:r>
      <w:r w:rsidRPr="009339FE">
        <w:rPr>
          <w:rFonts w:ascii="Calibri" w:hAnsi="Calibri" w:cs="Lucida Sans Unicode"/>
          <w:color w:val="000000"/>
          <w:sz w:val="22"/>
          <w:szCs w:val="22"/>
        </w:rPr>
        <w:t xml:space="preserve">, </w:t>
      </w:r>
      <w:r>
        <w:rPr>
          <w:rFonts w:ascii="Calibri" w:hAnsi="Calibri" w:cs="Lucida Sans Unicode"/>
          <w:color w:val="000000"/>
          <w:sz w:val="22"/>
          <w:szCs w:val="22"/>
        </w:rPr>
        <w:t>pri reševanju potrebuje malo dodatne pomoči v obliki predlogov</w:t>
      </w:r>
    </w:p>
    <w:p w:rsidR="00577818" w:rsidRPr="009339FE" w:rsidRDefault="00577818" w:rsidP="00F83492">
      <w:pPr>
        <w:rPr>
          <w:rFonts w:ascii="Calibri" w:hAnsi="Calibri" w:cs="Lucida Sans Unicode"/>
          <w:color w:val="000000"/>
          <w:sz w:val="22"/>
          <w:szCs w:val="22"/>
        </w:rPr>
      </w:pPr>
    </w:p>
    <w:p w:rsidR="00577818" w:rsidRPr="009339FE" w:rsidRDefault="00577818" w:rsidP="00F83492">
      <w:pPr>
        <w:rPr>
          <w:rFonts w:ascii="Calibri" w:hAnsi="Calibri" w:cs="Lucida Sans Unicode"/>
          <w:color w:val="000000"/>
          <w:sz w:val="22"/>
          <w:szCs w:val="22"/>
        </w:rPr>
      </w:pPr>
      <w:r w:rsidRPr="009339FE">
        <w:rPr>
          <w:rFonts w:ascii="Calibri" w:hAnsi="Calibri" w:cs="Lucida Sans Unicode"/>
          <w:b/>
          <w:color w:val="000000"/>
          <w:sz w:val="22"/>
          <w:szCs w:val="22"/>
        </w:rPr>
        <w:t>Zd(2)</w:t>
      </w:r>
      <w:r w:rsidRPr="009339FE">
        <w:rPr>
          <w:rFonts w:ascii="Calibri" w:hAnsi="Calibri" w:cs="Lucida Sans Unicode"/>
          <w:color w:val="000000"/>
          <w:sz w:val="22"/>
          <w:szCs w:val="22"/>
        </w:rPr>
        <w:t xml:space="preserve">: dijak-inja </w:t>
      </w:r>
      <w:r>
        <w:rPr>
          <w:rFonts w:ascii="Calibri" w:hAnsi="Calibri" w:cs="Lucida Sans Unicode"/>
          <w:color w:val="000000"/>
          <w:sz w:val="22"/>
          <w:szCs w:val="22"/>
        </w:rPr>
        <w:t>slabše opravi vsaj polovico nalog</w:t>
      </w:r>
      <w:r w:rsidRPr="009339FE">
        <w:rPr>
          <w:rFonts w:ascii="Calibri" w:hAnsi="Calibri" w:cs="Lucida Sans Unicode"/>
          <w:color w:val="000000"/>
          <w:sz w:val="22"/>
          <w:szCs w:val="22"/>
        </w:rPr>
        <w:t xml:space="preserve">, </w:t>
      </w:r>
      <w:r>
        <w:rPr>
          <w:rFonts w:ascii="Calibri" w:hAnsi="Calibri" w:cs="Lucida Sans Unicode"/>
          <w:color w:val="000000"/>
          <w:sz w:val="22"/>
          <w:szCs w:val="22"/>
        </w:rPr>
        <w:t>pozna le nekatere postopke in načine opravljanja teh nalog, pri reševanju potrebuje veliko dodatne pomoči v obliki predlogov</w:t>
      </w:r>
    </w:p>
    <w:p w:rsidR="00577818" w:rsidRPr="009339FE" w:rsidRDefault="00577818" w:rsidP="00F83492">
      <w:pPr>
        <w:rPr>
          <w:rFonts w:ascii="Calibri" w:hAnsi="Calibri" w:cs="Lucida Sans Unicode"/>
          <w:color w:val="000000"/>
          <w:sz w:val="22"/>
          <w:szCs w:val="22"/>
        </w:rPr>
      </w:pPr>
    </w:p>
    <w:p w:rsidR="00577818" w:rsidRPr="009339FE" w:rsidRDefault="00577818" w:rsidP="00F83492">
      <w:pPr>
        <w:rPr>
          <w:rFonts w:ascii="Calibri" w:hAnsi="Calibri" w:cs="Lucida Sans Unicode"/>
          <w:color w:val="000000"/>
          <w:sz w:val="22"/>
          <w:szCs w:val="22"/>
        </w:rPr>
      </w:pPr>
      <w:r w:rsidRPr="009339FE">
        <w:rPr>
          <w:rFonts w:ascii="Calibri" w:hAnsi="Calibri" w:cs="Lucida Sans Unicode"/>
          <w:b/>
          <w:color w:val="000000"/>
          <w:sz w:val="22"/>
          <w:szCs w:val="22"/>
        </w:rPr>
        <w:t>Nzd(1)</w:t>
      </w:r>
      <w:r>
        <w:rPr>
          <w:rFonts w:ascii="Calibri" w:hAnsi="Calibri" w:cs="Lucida Sans Unicode"/>
          <w:color w:val="000000"/>
          <w:sz w:val="22"/>
          <w:szCs w:val="22"/>
        </w:rPr>
        <w:t xml:space="preserve">: dijak-inja opravi manj kot polovico nalog </w:t>
      </w:r>
      <w:r w:rsidRPr="009339FE">
        <w:rPr>
          <w:rFonts w:ascii="Calibri" w:hAnsi="Calibri" w:cs="Lucida Sans Unicode"/>
          <w:color w:val="000000"/>
          <w:sz w:val="22"/>
          <w:szCs w:val="22"/>
        </w:rPr>
        <w:t xml:space="preserve">ali </w:t>
      </w:r>
      <w:r>
        <w:rPr>
          <w:rFonts w:ascii="Calibri" w:hAnsi="Calibri" w:cs="Lucida Sans Unicode"/>
          <w:color w:val="000000"/>
          <w:sz w:val="22"/>
          <w:szCs w:val="22"/>
        </w:rPr>
        <w:t xml:space="preserve">jih </w:t>
      </w:r>
      <w:r w:rsidRPr="009339FE">
        <w:rPr>
          <w:rFonts w:ascii="Calibri" w:hAnsi="Calibri" w:cs="Lucida Sans Unicode"/>
          <w:color w:val="000000"/>
          <w:sz w:val="22"/>
          <w:szCs w:val="22"/>
        </w:rPr>
        <w:t xml:space="preserve">sploh ne </w:t>
      </w:r>
      <w:r>
        <w:rPr>
          <w:rFonts w:ascii="Calibri" w:hAnsi="Calibri" w:cs="Lucida Sans Unicode"/>
          <w:color w:val="000000"/>
          <w:sz w:val="22"/>
          <w:szCs w:val="22"/>
        </w:rPr>
        <w:t>opravi</w:t>
      </w:r>
      <w:r w:rsidRPr="009339FE">
        <w:rPr>
          <w:rFonts w:ascii="Calibri" w:hAnsi="Calibri" w:cs="Lucida Sans Unicode"/>
          <w:color w:val="000000"/>
          <w:sz w:val="22"/>
          <w:szCs w:val="22"/>
        </w:rPr>
        <w:t xml:space="preserve">, </w:t>
      </w:r>
      <w:r>
        <w:rPr>
          <w:rFonts w:ascii="Calibri" w:hAnsi="Calibri" w:cs="Lucida Sans Unicode"/>
          <w:color w:val="000000"/>
          <w:sz w:val="22"/>
          <w:szCs w:val="22"/>
        </w:rPr>
        <w:t>ne pozna postopkov in načinov opravljanja teh nalog</w:t>
      </w:r>
    </w:p>
    <w:p w:rsidR="00577818" w:rsidRDefault="00577818" w:rsidP="00F83492">
      <w:pPr>
        <w:jc w:val="both"/>
        <w:rPr>
          <w:rFonts w:ascii="Calibri" w:hAnsi="Calibri"/>
          <w:sz w:val="22"/>
          <w:szCs w:val="22"/>
        </w:rPr>
      </w:pPr>
    </w:p>
    <w:p w:rsidR="00577818" w:rsidRDefault="00577818" w:rsidP="00F83492">
      <w:pPr>
        <w:pStyle w:val="Odstavekseznama"/>
        <w:ind w:left="0"/>
        <w:jc w:val="both"/>
        <w:rPr>
          <w:b/>
          <w:u w:val="single"/>
        </w:rPr>
      </w:pPr>
    </w:p>
    <w:p w:rsidR="00577818" w:rsidRPr="00926153" w:rsidRDefault="00577818" w:rsidP="00F83492">
      <w:pPr>
        <w:pStyle w:val="Odstavekseznama"/>
        <w:numPr>
          <w:ilvl w:val="0"/>
          <w:numId w:val="15"/>
        </w:numPr>
        <w:jc w:val="both"/>
        <w:rPr>
          <w:b/>
        </w:rPr>
      </w:pPr>
      <w:r w:rsidRPr="00926153">
        <w:rPr>
          <w:b/>
        </w:rPr>
        <w:t>POPRAVLJANJE NEZADOSTNIH OCEN</w:t>
      </w:r>
    </w:p>
    <w:p w:rsidR="00577818" w:rsidRDefault="00577818" w:rsidP="00F83492">
      <w:pPr>
        <w:jc w:val="both"/>
        <w:rPr>
          <w:rFonts w:ascii="Calibri" w:hAnsi="Calibri"/>
          <w:color w:val="000000"/>
          <w:sz w:val="22"/>
          <w:szCs w:val="22"/>
        </w:rPr>
      </w:pPr>
      <w:r w:rsidRPr="00926153">
        <w:rPr>
          <w:rFonts w:ascii="Calibri" w:hAnsi="Calibri"/>
          <w:color w:val="000000"/>
          <w:sz w:val="22"/>
          <w:szCs w:val="22"/>
        </w:rPr>
        <w:t xml:space="preserve">Nezadostne ocene se po predhodnem dogovoru z dijaki popravljajo </w:t>
      </w:r>
      <w:r>
        <w:rPr>
          <w:rFonts w:ascii="Calibri" w:hAnsi="Calibri"/>
          <w:color w:val="000000"/>
          <w:sz w:val="22"/>
          <w:szCs w:val="22"/>
        </w:rPr>
        <w:t>ustno</w:t>
      </w:r>
      <w:r w:rsidRPr="00926153">
        <w:rPr>
          <w:rFonts w:ascii="Calibri" w:hAnsi="Calibri"/>
          <w:color w:val="000000"/>
          <w:sz w:val="22"/>
          <w:szCs w:val="22"/>
        </w:rPr>
        <w:t xml:space="preserve"> ali </w:t>
      </w:r>
      <w:r>
        <w:rPr>
          <w:rFonts w:ascii="Calibri" w:hAnsi="Calibri"/>
          <w:color w:val="000000"/>
          <w:sz w:val="22"/>
          <w:szCs w:val="22"/>
        </w:rPr>
        <w:t>praktično</w:t>
      </w:r>
      <w:r w:rsidRPr="00926153">
        <w:rPr>
          <w:rFonts w:ascii="Calibri" w:hAnsi="Calibri"/>
          <w:color w:val="000000"/>
          <w:sz w:val="22"/>
          <w:szCs w:val="22"/>
        </w:rPr>
        <w:t>. Kriteriji so enaki kot pri rednem ocenjevanju.</w:t>
      </w:r>
    </w:p>
    <w:p w:rsidR="00577818" w:rsidRPr="00926153" w:rsidRDefault="00577818" w:rsidP="00F83492">
      <w:pPr>
        <w:jc w:val="both"/>
        <w:rPr>
          <w:rFonts w:ascii="Calibri" w:hAnsi="Calibri"/>
          <w:color w:val="000000"/>
          <w:sz w:val="22"/>
          <w:szCs w:val="22"/>
        </w:rPr>
      </w:pPr>
    </w:p>
    <w:p w:rsidR="00577818" w:rsidRPr="00926153" w:rsidRDefault="00577818" w:rsidP="00F83492">
      <w:pPr>
        <w:pStyle w:val="Odstavekseznama"/>
        <w:numPr>
          <w:ilvl w:val="0"/>
          <w:numId w:val="15"/>
        </w:numPr>
        <w:jc w:val="both"/>
        <w:rPr>
          <w:b/>
          <w:color w:val="000000"/>
        </w:rPr>
      </w:pPr>
      <w:r w:rsidRPr="00926153">
        <w:rPr>
          <w:b/>
          <w:color w:val="000000"/>
        </w:rPr>
        <w:t>OBLIKOVANJE ZAKLJUČNE OCENE</w:t>
      </w:r>
    </w:p>
    <w:p w:rsidR="00577818" w:rsidRDefault="00577818" w:rsidP="00F83492">
      <w:pPr>
        <w:jc w:val="both"/>
        <w:rPr>
          <w:rFonts w:ascii="Calibri" w:hAnsi="Calibri"/>
          <w:sz w:val="22"/>
          <w:szCs w:val="22"/>
        </w:rPr>
      </w:pPr>
      <w:r w:rsidRPr="00926153">
        <w:rPr>
          <w:rFonts w:ascii="Calibri" w:hAnsi="Calibri"/>
          <w:color w:val="000000"/>
          <w:sz w:val="22"/>
          <w:szCs w:val="22"/>
        </w:rPr>
        <w:t xml:space="preserve">Pri oblikovanju zaključne ocene so upoštevane vse pridobljene ocene. </w:t>
      </w:r>
      <w:r w:rsidRPr="00926153">
        <w:rPr>
          <w:rFonts w:ascii="Calibri" w:hAnsi="Calibri"/>
          <w:sz w:val="22"/>
          <w:szCs w:val="22"/>
        </w:rPr>
        <w:t xml:space="preserve">V primeru, da je ob koncu šolskega leta dijak med oceno, le-to lahko izboljša </w:t>
      </w:r>
      <w:r>
        <w:rPr>
          <w:rFonts w:ascii="Calibri" w:hAnsi="Calibri"/>
          <w:sz w:val="22"/>
          <w:szCs w:val="22"/>
        </w:rPr>
        <w:t>ustno ali praktično</w:t>
      </w:r>
      <w:r w:rsidRPr="00926153">
        <w:rPr>
          <w:rFonts w:ascii="Calibri" w:hAnsi="Calibri"/>
          <w:sz w:val="22"/>
          <w:szCs w:val="22"/>
        </w:rPr>
        <w:t>.</w:t>
      </w:r>
    </w:p>
    <w:p w:rsidR="00577818" w:rsidRPr="00926153" w:rsidRDefault="00577818" w:rsidP="00F83492">
      <w:pPr>
        <w:jc w:val="both"/>
        <w:rPr>
          <w:rFonts w:ascii="Calibri" w:hAnsi="Calibri"/>
          <w:sz w:val="22"/>
          <w:szCs w:val="22"/>
        </w:rPr>
      </w:pPr>
    </w:p>
    <w:p w:rsidR="00577818" w:rsidRPr="00926153" w:rsidRDefault="00577818" w:rsidP="00F83492">
      <w:pPr>
        <w:jc w:val="both"/>
        <w:rPr>
          <w:rFonts w:ascii="Calibri" w:hAnsi="Calibri"/>
          <w:sz w:val="22"/>
          <w:szCs w:val="22"/>
        </w:rPr>
      </w:pPr>
    </w:p>
    <w:p w:rsidR="00577818" w:rsidRPr="00926153" w:rsidRDefault="00577818" w:rsidP="00F83492">
      <w:pPr>
        <w:pStyle w:val="Odstavekseznama"/>
        <w:numPr>
          <w:ilvl w:val="0"/>
          <w:numId w:val="15"/>
        </w:numPr>
        <w:jc w:val="both"/>
        <w:rPr>
          <w:b/>
        </w:rPr>
      </w:pPr>
      <w:r w:rsidRPr="00926153">
        <w:rPr>
          <w:b/>
        </w:rPr>
        <w:t>PREDMETNI, DOPOLNILNI IN POPRAVNI IZPITI</w:t>
      </w:r>
    </w:p>
    <w:p w:rsidR="00577818" w:rsidRPr="00926153" w:rsidRDefault="00577818" w:rsidP="00F83492">
      <w:pPr>
        <w:pStyle w:val="Odstavekseznama"/>
        <w:jc w:val="both"/>
        <w:rPr>
          <w:b/>
        </w:rPr>
      </w:pPr>
    </w:p>
    <w:p w:rsidR="00577818" w:rsidRPr="00926153" w:rsidRDefault="00577818" w:rsidP="00F83492">
      <w:pPr>
        <w:pStyle w:val="Odstavekseznama"/>
        <w:numPr>
          <w:ilvl w:val="0"/>
          <w:numId w:val="20"/>
        </w:numPr>
        <w:spacing w:after="0"/>
        <w:jc w:val="both"/>
      </w:pPr>
      <w:r>
        <w:t>P</w:t>
      </w:r>
      <w:r w:rsidRPr="00926153">
        <w:t>redmetni izpit opravljajo dijaki, ki hitreje napredujejo, izboljšujejo končno oceno ali se želijo prepisati iz drugega izobraževalnega programa</w:t>
      </w:r>
      <w:r>
        <w:t>.</w:t>
      </w:r>
    </w:p>
    <w:p w:rsidR="00577818" w:rsidRPr="00926153" w:rsidRDefault="00577818" w:rsidP="00F83492">
      <w:pPr>
        <w:pStyle w:val="Odstavekseznama"/>
        <w:numPr>
          <w:ilvl w:val="0"/>
          <w:numId w:val="20"/>
        </w:numPr>
        <w:spacing w:after="0"/>
        <w:jc w:val="both"/>
      </w:pPr>
      <w:r>
        <w:t>D</w:t>
      </w:r>
      <w:r w:rsidRPr="00926153">
        <w:t>opolnilni izpit opravljajo dijaki, ki do zaključka pouka niso bili ocenjeni</w:t>
      </w:r>
      <w:r>
        <w:t>.</w:t>
      </w:r>
    </w:p>
    <w:p w:rsidR="00577818" w:rsidRPr="00926153" w:rsidRDefault="00577818" w:rsidP="00F83492">
      <w:pPr>
        <w:pStyle w:val="Odstavekseznama"/>
        <w:numPr>
          <w:ilvl w:val="0"/>
          <w:numId w:val="20"/>
        </w:numPr>
        <w:spacing w:after="0"/>
        <w:jc w:val="both"/>
      </w:pPr>
      <w:r>
        <w:t xml:space="preserve">Popravni izpit opravljajo dijaki, ki </w:t>
      </w:r>
      <w:r w:rsidRPr="00926153">
        <w:t>imajo ob koncu pouka zaključeno nezadostno oceno</w:t>
      </w:r>
      <w:r>
        <w:t>.</w:t>
      </w:r>
    </w:p>
    <w:p w:rsidR="00577818" w:rsidRDefault="00577818" w:rsidP="00F83492">
      <w:pPr>
        <w:pStyle w:val="Odstavekseznama"/>
        <w:numPr>
          <w:ilvl w:val="0"/>
          <w:numId w:val="20"/>
        </w:numPr>
        <w:spacing w:after="0"/>
        <w:jc w:val="both"/>
      </w:pPr>
      <w:r>
        <w:t>P</w:t>
      </w:r>
      <w:r w:rsidRPr="00926153">
        <w:t>opravni in predmetni izpiti obsegajo snov celega šolskega leta, dopolnilni pa le del neocenjene ali nepredelane snovi</w:t>
      </w:r>
      <w:r>
        <w:t>.</w:t>
      </w:r>
    </w:p>
    <w:p w:rsidR="00577818" w:rsidRPr="00926153" w:rsidRDefault="00577818" w:rsidP="00F83492">
      <w:pPr>
        <w:pStyle w:val="Odstavekseznama"/>
        <w:numPr>
          <w:ilvl w:val="0"/>
          <w:numId w:val="20"/>
        </w:numPr>
        <w:spacing w:after="0"/>
        <w:jc w:val="both"/>
      </w:pPr>
      <w:r>
        <w:t>P</w:t>
      </w:r>
      <w:r w:rsidRPr="00926153">
        <w:t>opravni, predmetni in dopolnilni izpiti</w:t>
      </w:r>
      <w:r>
        <w:t xml:space="preserve"> se opravljajo v ustni obliki in obliki praktičnega dela.</w:t>
      </w:r>
    </w:p>
    <w:p w:rsidR="00577818" w:rsidRPr="00926153" w:rsidRDefault="00577818" w:rsidP="00F83492">
      <w:pPr>
        <w:pStyle w:val="Odstavekseznama"/>
        <w:numPr>
          <w:ilvl w:val="0"/>
          <w:numId w:val="20"/>
        </w:numPr>
        <w:spacing w:after="0"/>
        <w:jc w:val="both"/>
      </w:pPr>
      <w:r>
        <w:t xml:space="preserve">Izpit </w:t>
      </w:r>
      <w:r w:rsidRPr="00926153">
        <w:t>traja največ 35 minut (</w:t>
      </w:r>
      <w:r w:rsidRPr="005E6B92">
        <w:rPr>
          <w:rFonts w:cs="Lucida Sans Unicode"/>
        </w:rPr>
        <w:t>1</w:t>
      </w:r>
      <w:r w:rsidRPr="001E7F05">
        <w:rPr>
          <w:rFonts w:cs="Lucida Sans Unicode"/>
        </w:rPr>
        <w:t>5 minut priprave, 20 minut ustni zagovor in praktično delo)</w:t>
      </w:r>
      <w:r>
        <w:rPr>
          <w:rFonts w:cs="Lucida Sans Unicode"/>
        </w:rPr>
        <w:t>.</w:t>
      </w:r>
      <w:r w:rsidRPr="001E7F05">
        <w:rPr>
          <w:rFonts w:cs="Lucida Sans Unicode"/>
        </w:rPr>
        <w:t xml:space="preserve"> </w:t>
      </w:r>
      <w:r>
        <w:rPr>
          <w:rFonts w:cs="Lucida Sans Unicode"/>
        </w:rPr>
        <w:t>K</w:t>
      </w:r>
      <w:r w:rsidRPr="001E7F05">
        <w:rPr>
          <w:rFonts w:cs="Lucida Sans Unicode"/>
        </w:rPr>
        <w:t xml:space="preserve">andidat lahko enkrat zamenja listek z vprašanji </w:t>
      </w:r>
      <w:r>
        <w:rPr>
          <w:rFonts w:cs="Lucida Sans Unicode"/>
        </w:rPr>
        <w:t>in</w:t>
      </w:r>
      <w:r w:rsidRPr="001E7F05">
        <w:rPr>
          <w:rFonts w:cs="Lucida Sans Unicode"/>
        </w:rPr>
        <w:t xml:space="preserve"> praktičnimi nalogami</w:t>
      </w:r>
      <w:r>
        <w:rPr>
          <w:rFonts w:cs="Lucida Sans Unicode"/>
        </w:rPr>
        <w:t>.</w:t>
      </w:r>
      <w:r w:rsidRPr="001E7F05">
        <w:rPr>
          <w:rFonts w:cs="Lucida Sans Unicode"/>
        </w:rPr>
        <w:t xml:space="preserve"> </w:t>
      </w:r>
      <w:r>
        <w:rPr>
          <w:rFonts w:cs="Lucida Sans Unicode"/>
        </w:rPr>
        <w:t>Listke z vprašanji</w:t>
      </w:r>
      <w:r w:rsidRPr="001E7F05">
        <w:rPr>
          <w:rFonts w:cs="Lucida Sans Unicode"/>
        </w:rPr>
        <w:t xml:space="preserve"> </w:t>
      </w:r>
      <w:r>
        <w:rPr>
          <w:rFonts w:cs="Lucida Sans Unicode"/>
        </w:rPr>
        <w:t xml:space="preserve">in praktičnimi nalogami </w:t>
      </w:r>
      <w:r w:rsidRPr="001E7F05">
        <w:rPr>
          <w:rFonts w:cs="Lucida Sans Unicode"/>
        </w:rPr>
        <w:t xml:space="preserve">sestavi </w:t>
      </w:r>
      <w:r w:rsidRPr="00926153">
        <w:t>učitelj, ki predmet poučuje</w:t>
      </w:r>
      <w:r>
        <w:t>.</w:t>
      </w:r>
    </w:p>
    <w:p w:rsidR="00577818" w:rsidRPr="00F05963" w:rsidRDefault="00577818" w:rsidP="00303696">
      <w:pPr>
        <w:rPr>
          <w:rFonts w:ascii="Lucida Sans Unicode" w:hAnsi="Lucida Sans Unicode" w:cs="Lucida Sans Unicode"/>
          <w:b/>
          <w:color w:val="008000"/>
        </w:rPr>
      </w:pPr>
    </w:p>
    <w:p w:rsidR="00577818" w:rsidRPr="006C3934" w:rsidRDefault="00577818" w:rsidP="008564D8">
      <w:pPr>
        <w:spacing w:line="360" w:lineRule="auto"/>
        <w:jc w:val="both"/>
        <w:rPr>
          <w:rFonts w:ascii="Calibri" w:hAnsi="Calibri" w:cs="Lucida Sans Unicode"/>
        </w:rPr>
      </w:pPr>
    </w:p>
    <w:sectPr w:rsidR="00577818" w:rsidRPr="006C3934" w:rsidSect="00A24F4C">
      <w:footerReference w:type="even" r:id="rId9"/>
      <w:foot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097" w:rsidRDefault="001E7097">
      <w:r>
        <w:separator/>
      </w:r>
    </w:p>
  </w:endnote>
  <w:endnote w:type="continuationSeparator" w:id="0">
    <w:p w:rsidR="001E7097" w:rsidRDefault="001E7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818" w:rsidRDefault="00577818" w:rsidP="000949F7">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577818" w:rsidRDefault="00577818" w:rsidP="000949F7">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818" w:rsidRDefault="00577818" w:rsidP="000949F7">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897E1A">
      <w:rPr>
        <w:rStyle w:val="tevilkastrani"/>
        <w:noProof/>
      </w:rPr>
      <w:t>2</w:t>
    </w:r>
    <w:r>
      <w:rPr>
        <w:rStyle w:val="tevilkastrani"/>
      </w:rPr>
      <w:fldChar w:fldCharType="end"/>
    </w:r>
  </w:p>
  <w:p w:rsidR="00577818" w:rsidRDefault="00577818" w:rsidP="000949F7">
    <w:pPr>
      <w:pStyle w:val="Nog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097" w:rsidRDefault="001E7097">
      <w:r>
        <w:separator/>
      </w:r>
    </w:p>
  </w:footnote>
  <w:footnote w:type="continuationSeparator" w:id="0">
    <w:p w:rsidR="001E7097" w:rsidRDefault="001E70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sz w:val="22"/>
      </w:rPr>
    </w:lvl>
    <w:lvl w:ilvl="1">
      <w:start w:val="1"/>
      <w:numFmt w:val="bullet"/>
      <w:lvlText w:val="◦"/>
      <w:lvlJc w:val="left"/>
      <w:pPr>
        <w:tabs>
          <w:tab w:val="num" w:pos="1080"/>
        </w:tabs>
        <w:ind w:left="1080" w:hanging="360"/>
      </w:pPr>
      <w:rPr>
        <w:rFonts w:ascii="OpenSymbol" w:hAnsi="OpenSymbol"/>
        <w:sz w:val="22"/>
      </w:rPr>
    </w:lvl>
    <w:lvl w:ilvl="2">
      <w:start w:val="1"/>
      <w:numFmt w:val="bullet"/>
      <w:lvlText w:val="▪"/>
      <w:lvlJc w:val="left"/>
      <w:pPr>
        <w:tabs>
          <w:tab w:val="num" w:pos="1440"/>
        </w:tabs>
        <w:ind w:left="1440" w:hanging="360"/>
      </w:pPr>
      <w:rPr>
        <w:rFonts w:ascii="OpenSymbol" w:hAnsi="OpenSymbol"/>
        <w:sz w:val="22"/>
      </w:rPr>
    </w:lvl>
    <w:lvl w:ilvl="3">
      <w:start w:val="1"/>
      <w:numFmt w:val="bullet"/>
      <w:lvlText w:val=""/>
      <w:lvlJc w:val="left"/>
      <w:pPr>
        <w:tabs>
          <w:tab w:val="num" w:pos="1800"/>
        </w:tabs>
        <w:ind w:left="1800" w:hanging="360"/>
      </w:pPr>
      <w:rPr>
        <w:rFonts w:ascii="Symbol" w:hAnsi="Symbol"/>
        <w:sz w:val="22"/>
      </w:rPr>
    </w:lvl>
    <w:lvl w:ilvl="4">
      <w:start w:val="1"/>
      <w:numFmt w:val="bullet"/>
      <w:lvlText w:val="◦"/>
      <w:lvlJc w:val="left"/>
      <w:pPr>
        <w:tabs>
          <w:tab w:val="num" w:pos="2160"/>
        </w:tabs>
        <w:ind w:left="2160" w:hanging="360"/>
      </w:pPr>
      <w:rPr>
        <w:rFonts w:ascii="OpenSymbol" w:hAnsi="OpenSymbol"/>
        <w:sz w:val="22"/>
      </w:rPr>
    </w:lvl>
    <w:lvl w:ilvl="5">
      <w:start w:val="1"/>
      <w:numFmt w:val="bullet"/>
      <w:lvlText w:val="▪"/>
      <w:lvlJc w:val="left"/>
      <w:pPr>
        <w:tabs>
          <w:tab w:val="num" w:pos="2520"/>
        </w:tabs>
        <w:ind w:left="2520" w:hanging="360"/>
      </w:pPr>
      <w:rPr>
        <w:rFonts w:ascii="OpenSymbol" w:hAnsi="OpenSymbol"/>
        <w:sz w:val="22"/>
      </w:rPr>
    </w:lvl>
    <w:lvl w:ilvl="6">
      <w:start w:val="1"/>
      <w:numFmt w:val="bullet"/>
      <w:lvlText w:val=""/>
      <w:lvlJc w:val="left"/>
      <w:pPr>
        <w:tabs>
          <w:tab w:val="num" w:pos="2880"/>
        </w:tabs>
        <w:ind w:left="2880" w:hanging="360"/>
      </w:pPr>
      <w:rPr>
        <w:rFonts w:ascii="Symbol" w:hAnsi="Symbol"/>
        <w:sz w:val="22"/>
      </w:rPr>
    </w:lvl>
    <w:lvl w:ilvl="7">
      <w:start w:val="1"/>
      <w:numFmt w:val="bullet"/>
      <w:lvlText w:val="◦"/>
      <w:lvlJc w:val="left"/>
      <w:pPr>
        <w:tabs>
          <w:tab w:val="num" w:pos="3240"/>
        </w:tabs>
        <w:ind w:left="3240" w:hanging="360"/>
      </w:pPr>
      <w:rPr>
        <w:rFonts w:ascii="OpenSymbol" w:hAnsi="OpenSymbol"/>
        <w:sz w:val="22"/>
      </w:rPr>
    </w:lvl>
    <w:lvl w:ilvl="8">
      <w:start w:val="1"/>
      <w:numFmt w:val="bullet"/>
      <w:lvlText w:val="▪"/>
      <w:lvlJc w:val="left"/>
      <w:pPr>
        <w:tabs>
          <w:tab w:val="num" w:pos="3600"/>
        </w:tabs>
        <w:ind w:left="3600" w:hanging="360"/>
      </w:pPr>
      <w:rPr>
        <w:rFonts w:ascii="OpenSymbol" w:hAnsi="OpenSymbol"/>
        <w:sz w:val="22"/>
      </w:rPr>
    </w:lvl>
  </w:abstractNum>
  <w:abstractNum w:abstractNumId="3">
    <w:nsid w:val="00000005"/>
    <w:multiLevelType w:val="multilevel"/>
    <w:tmpl w:val="00000005"/>
    <w:name w:val="WW8Num5"/>
    <w:lvl w:ilvl="0">
      <w:start w:val="1"/>
      <w:numFmt w:val="bullet"/>
      <w:lvlText w:val=""/>
      <w:lvlJc w:val="left"/>
      <w:pPr>
        <w:tabs>
          <w:tab w:val="num" w:pos="720"/>
        </w:tabs>
        <w:ind w:left="720" w:hanging="360"/>
      </w:pPr>
      <w:rPr>
        <w:rFonts w:ascii="Symbol" w:hAnsi="Symbol"/>
        <w:sz w:val="22"/>
      </w:rPr>
    </w:lvl>
    <w:lvl w:ilvl="1">
      <w:start w:val="1"/>
      <w:numFmt w:val="bullet"/>
      <w:lvlText w:val="◦"/>
      <w:lvlJc w:val="left"/>
      <w:pPr>
        <w:tabs>
          <w:tab w:val="num" w:pos="1080"/>
        </w:tabs>
        <w:ind w:left="1080" w:hanging="360"/>
      </w:pPr>
      <w:rPr>
        <w:rFonts w:ascii="OpenSymbol" w:hAnsi="OpenSymbol"/>
        <w:sz w:val="22"/>
      </w:rPr>
    </w:lvl>
    <w:lvl w:ilvl="2">
      <w:start w:val="1"/>
      <w:numFmt w:val="bullet"/>
      <w:lvlText w:val="▪"/>
      <w:lvlJc w:val="left"/>
      <w:pPr>
        <w:tabs>
          <w:tab w:val="num" w:pos="1440"/>
        </w:tabs>
        <w:ind w:left="1440" w:hanging="360"/>
      </w:pPr>
      <w:rPr>
        <w:rFonts w:ascii="OpenSymbol" w:hAnsi="OpenSymbol"/>
        <w:sz w:val="22"/>
      </w:rPr>
    </w:lvl>
    <w:lvl w:ilvl="3">
      <w:start w:val="1"/>
      <w:numFmt w:val="bullet"/>
      <w:lvlText w:val=""/>
      <w:lvlJc w:val="left"/>
      <w:pPr>
        <w:tabs>
          <w:tab w:val="num" w:pos="1800"/>
        </w:tabs>
        <w:ind w:left="1800" w:hanging="360"/>
      </w:pPr>
      <w:rPr>
        <w:rFonts w:ascii="Symbol" w:hAnsi="Symbol"/>
        <w:sz w:val="22"/>
      </w:rPr>
    </w:lvl>
    <w:lvl w:ilvl="4">
      <w:start w:val="1"/>
      <w:numFmt w:val="bullet"/>
      <w:lvlText w:val="◦"/>
      <w:lvlJc w:val="left"/>
      <w:pPr>
        <w:tabs>
          <w:tab w:val="num" w:pos="2160"/>
        </w:tabs>
        <w:ind w:left="2160" w:hanging="360"/>
      </w:pPr>
      <w:rPr>
        <w:rFonts w:ascii="OpenSymbol" w:hAnsi="OpenSymbol"/>
        <w:sz w:val="22"/>
      </w:rPr>
    </w:lvl>
    <w:lvl w:ilvl="5">
      <w:start w:val="1"/>
      <w:numFmt w:val="bullet"/>
      <w:lvlText w:val="▪"/>
      <w:lvlJc w:val="left"/>
      <w:pPr>
        <w:tabs>
          <w:tab w:val="num" w:pos="2520"/>
        </w:tabs>
        <w:ind w:left="2520" w:hanging="360"/>
      </w:pPr>
      <w:rPr>
        <w:rFonts w:ascii="OpenSymbol" w:hAnsi="OpenSymbol"/>
        <w:sz w:val="22"/>
      </w:rPr>
    </w:lvl>
    <w:lvl w:ilvl="6">
      <w:start w:val="1"/>
      <w:numFmt w:val="bullet"/>
      <w:lvlText w:val=""/>
      <w:lvlJc w:val="left"/>
      <w:pPr>
        <w:tabs>
          <w:tab w:val="num" w:pos="2880"/>
        </w:tabs>
        <w:ind w:left="2880" w:hanging="360"/>
      </w:pPr>
      <w:rPr>
        <w:rFonts w:ascii="Symbol" w:hAnsi="Symbol"/>
        <w:sz w:val="22"/>
      </w:rPr>
    </w:lvl>
    <w:lvl w:ilvl="7">
      <w:start w:val="1"/>
      <w:numFmt w:val="bullet"/>
      <w:lvlText w:val="◦"/>
      <w:lvlJc w:val="left"/>
      <w:pPr>
        <w:tabs>
          <w:tab w:val="num" w:pos="3240"/>
        </w:tabs>
        <w:ind w:left="3240" w:hanging="360"/>
      </w:pPr>
      <w:rPr>
        <w:rFonts w:ascii="OpenSymbol" w:hAnsi="OpenSymbol"/>
        <w:sz w:val="22"/>
      </w:rPr>
    </w:lvl>
    <w:lvl w:ilvl="8">
      <w:start w:val="1"/>
      <w:numFmt w:val="bullet"/>
      <w:lvlText w:val="▪"/>
      <w:lvlJc w:val="left"/>
      <w:pPr>
        <w:tabs>
          <w:tab w:val="num" w:pos="3600"/>
        </w:tabs>
        <w:ind w:left="3600" w:hanging="360"/>
      </w:pPr>
      <w:rPr>
        <w:rFonts w:ascii="OpenSymbol" w:hAnsi="OpenSymbol"/>
        <w:sz w:val="22"/>
      </w:rPr>
    </w:lvl>
  </w:abstractNum>
  <w:abstractNum w:abstractNumId="4">
    <w:nsid w:val="058162CD"/>
    <w:multiLevelType w:val="hybridMultilevel"/>
    <w:tmpl w:val="ACDE5BF0"/>
    <w:lvl w:ilvl="0" w:tplc="04240017">
      <w:start w:val="1"/>
      <w:numFmt w:val="lowerLetter"/>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5">
    <w:nsid w:val="0CE971D6"/>
    <w:multiLevelType w:val="hybridMultilevel"/>
    <w:tmpl w:val="BB403DA8"/>
    <w:lvl w:ilvl="0" w:tplc="0424000F">
      <w:start w:val="1"/>
      <w:numFmt w:val="decimal"/>
      <w:lvlText w:val="%1."/>
      <w:lvlJc w:val="left"/>
      <w:pPr>
        <w:ind w:left="720" w:hanging="360"/>
      </w:pPr>
      <w:rPr>
        <w:rFonts w:cs="Times New Roman" w:hint="default"/>
      </w:rPr>
    </w:lvl>
    <w:lvl w:ilvl="1" w:tplc="04240019">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6">
    <w:nsid w:val="1C121E8E"/>
    <w:multiLevelType w:val="hybridMultilevel"/>
    <w:tmpl w:val="C0F4E28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nsid w:val="20F767F8"/>
    <w:multiLevelType w:val="hybridMultilevel"/>
    <w:tmpl w:val="B17A196E"/>
    <w:lvl w:ilvl="0" w:tplc="B3FAFA14">
      <w:start w:val="1"/>
      <w:numFmt w:val="bullet"/>
      <w:lvlText w:val=""/>
      <w:lvlJc w:val="left"/>
      <w:pPr>
        <w:tabs>
          <w:tab w:val="num" w:pos="529"/>
        </w:tabs>
        <w:ind w:left="585" w:hanging="340"/>
      </w:pPr>
      <w:rPr>
        <w:rFonts w:ascii="Symbol" w:hAnsi="Symbol" w:hint="default"/>
      </w:rPr>
    </w:lvl>
    <w:lvl w:ilvl="1" w:tplc="04240003" w:tentative="1">
      <w:start w:val="1"/>
      <w:numFmt w:val="bullet"/>
      <w:lvlText w:val="o"/>
      <w:lvlJc w:val="left"/>
      <w:pPr>
        <w:tabs>
          <w:tab w:val="num" w:pos="1515"/>
        </w:tabs>
        <w:ind w:left="1515" w:hanging="360"/>
      </w:pPr>
      <w:rPr>
        <w:rFonts w:ascii="Courier New" w:hAnsi="Courier New" w:hint="default"/>
      </w:rPr>
    </w:lvl>
    <w:lvl w:ilvl="2" w:tplc="04240005" w:tentative="1">
      <w:start w:val="1"/>
      <w:numFmt w:val="bullet"/>
      <w:lvlText w:val=""/>
      <w:lvlJc w:val="left"/>
      <w:pPr>
        <w:tabs>
          <w:tab w:val="num" w:pos="2235"/>
        </w:tabs>
        <w:ind w:left="2235" w:hanging="360"/>
      </w:pPr>
      <w:rPr>
        <w:rFonts w:ascii="Wingdings" w:hAnsi="Wingdings" w:hint="default"/>
      </w:rPr>
    </w:lvl>
    <w:lvl w:ilvl="3" w:tplc="04240001" w:tentative="1">
      <w:start w:val="1"/>
      <w:numFmt w:val="bullet"/>
      <w:lvlText w:val=""/>
      <w:lvlJc w:val="left"/>
      <w:pPr>
        <w:tabs>
          <w:tab w:val="num" w:pos="2955"/>
        </w:tabs>
        <w:ind w:left="2955" w:hanging="360"/>
      </w:pPr>
      <w:rPr>
        <w:rFonts w:ascii="Symbol" w:hAnsi="Symbol" w:hint="default"/>
      </w:rPr>
    </w:lvl>
    <w:lvl w:ilvl="4" w:tplc="04240003" w:tentative="1">
      <w:start w:val="1"/>
      <w:numFmt w:val="bullet"/>
      <w:lvlText w:val="o"/>
      <w:lvlJc w:val="left"/>
      <w:pPr>
        <w:tabs>
          <w:tab w:val="num" w:pos="3675"/>
        </w:tabs>
        <w:ind w:left="3675" w:hanging="360"/>
      </w:pPr>
      <w:rPr>
        <w:rFonts w:ascii="Courier New" w:hAnsi="Courier New" w:hint="default"/>
      </w:rPr>
    </w:lvl>
    <w:lvl w:ilvl="5" w:tplc="04240005" w:tentative="1">
      <w:start w:val="1"/>
      <w:numFmt w:val="bullet"/>
      <w:lvlText w:val=""/>
      <w:lvlJc w:val="left"/>
      <w:pPr>
        <w:tabs>
          <w:tab w:val="num" w:pos="4395"/>
        </w:tabs>
        <w:ind w:left="4395" w:hanging="360"/>
      </w:pPr>
      <w:rPr>
        <w:rFonts w:ascii="Wingdings" w:hAnsi="Wingdings" w:hint="default"/>
      </w:rPr>
    </w:lvl>
    <w:lvl w:ilvl="6" w:tplc="04240001" w:tentative="1">
      <w:start w:val="1"/>
      <w:numFmt w:val="bullet"/>
      <w:lvlText w:val=""/>
      <w:lvlJc w:val="left"/>
      <w:pPr>
        <w:tabs>
          <w:tab w:val="num" w:pos="5115"/>
        </w:tabs>
        <w:ind w:left="5115" w:hanging="360"/>
      </w:pPr>
      <w:rPr>
        <w:rFonts w:ascii="Symbol" w:hAnsi="Symbol" w:hint="default"/>
      </w:rPr>
    </w:lvl>
    <w:lvl w:ilvl="7" w:tplc="04240003" w:tentative="1">
      <w:start w:val="1"/>
      <w:numFmt w:val="bullet"/>
      <w:lvlText w:val="o"/>
      <w:lvlJc w:val="left"/>
      <w:pPr>
        <w:tabs>
          <w:tab w:val="num" w:pos="5835"/>
        </w:tabs>
        <w:ind w:left="5835" w:hanging="360"/>
      </w:pPr>
      <w:rPr>
        <w:rFonts w:ascii="Courier New" w:hAnsi="Courier New" w:hint="default"/>
      </w:rPr>
    </w:lvl>
    <w:lvl w:ilvl="8" w:tplc="04240005" w:tentative="1">
      <w:start w:val="1"/>
      <w:numFmt w:val="bullet"/>
      <w:lvlText w:val=""/>
      <w:lvlJc w:val="left"/>
      <w:pPr>
        <w:tabs>
          <w:tab w:val="num" w:pos="6555"/>
        </w:tabs>
        <w:ind w:left="6555" w:hanging="360"/>
      </w:pPr>
      <w:rPr>
        <w:rFonts w:ascii="Wingdings" w:hAnsi="Wingdings" w:hint="default"/>
      </w:rPr>
    </w:lvl>
  </w:abstractNum>
  <w:abstractNum w:abstractNumId="8">
    <w:nsid w:val="2A500450"/>
    <w:multiLevelType w:val="hybridMultilevel"/>
    <w:tmpl w:val="2D964DD0"/>
    <w:lvl w:ilvl="0" w:tplc="04240005">
      <w:start w:val="1"/>
      <w:numFmt w:val="bullet"/>
      <w:lvlText w:val=""/>
      <w:lvlJc w:val="left"/>
      <w:pPr>
        <w:tabs>
          <w:tab w:val="num" w:pos="360"/>
        </w:tabs>
        <w:ind w:left="360" w:hanging="360"/>
      </w:pPr>
      <w:rPr>
        <w:rFonts w:ascii="Wingdings" w:hAnsi="Wingdings"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9">
    <w:nsid w:val="2B9112E5"/>
    <w:multiLevelType w:val="hybridMultilevel"/>
    <w:tmpl w:val="2416CFA4"/>
    <w:lvl w:ilvl="0" w:tplc="04240017">
      <w:start w:val="1"/>
      <w:numFmt w:val="lowerLetter"/>
      <w:lvlText w:val="%1)"/>
      <w:lvlJc w:val="left"/>
      <w:pPr>
        <w:ind w:left="720" w:hanging="360"/>
      </w:pPr>
      <w:rPr>
        <w:rFonts w:cs="Times New Roman"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10">
    <w:nsid w:val="2E4F3965"/>
    <w:multiLevelType w:val="hybridMultilevel"/>
    <w:tmpl w:val="4650C6A8"/>
    <w:lvl w:ilvl="0" w:tplc="B3FAFA14">
      <w:start w:val="1"/>
      <w:numFmt w:val="bullet"/>
      <w:lvlText w:val=""/>
      <w:lvlJc w:val="left"/>
      <w:pPr>
        <w:tabs>
          <w:tab w:val="num" w:pos="454"/>
        </w:tabs>
        <w:ind w:left="510" w:hanging="340"/>
      </w:pPr>
      <w:rPr>
        <w:rFonts w:ascii="Symbol" w:hAnsi="Symbol"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11">
    <w:nsid w:val="336018A3"/>
    <w:multiLevelType w:val="hybridMultilevel"/>
    <w:tmpl w:val="BEF086A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nsid w:val="3E894D2C"/>
    <w:multiLevelType w:val="hybridMultilevel"/>
    <w:tmpl w:val="EC1CA7E6"/>
    <w:lvl w:ilvl="0" w:tplc="04240005">
      <w:start w:val="1"/>
      <w:numFmt w:val="bullet"/>
      <w:lvlText w:val=""/>
      <w:lvlJc w:val="left"/>
      <w:pPr>
        <w:tabs>
          <w:tab w:val="num" w:pos="360"/>
        </w:tabs>
        <w:ind w:left="360" w:hanging="360"/>
      </w:pPr>
      <w:rPr>
        <w:rFonts w:ascii="Wingdings" w:hAnsi="Wingdings"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3">
    <w:nsid w:val="499F0DF5"/>
    <w:multiLevelType w:val="hybridMultilevel"/>
    <w:tmpl w:val="1584AF26"/>
    <w:lvl w:ilvl="0" w:tplc="04240017">
      <w:start w:val="1"/>
      <w:numFmt w:val="lowerLetter"/>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4">
    <w:nsid w:val="4EC6431E"/>
    <w:multiLevelType w:val="hybridMultilevel"/>
    <w:tmpl w:val="06206A8A"/>
    <w:lvl w:ilvl="0" w:tplc="04240005">
      <w:start w:val="1"/>
      <w:numFmt w:val="bullet"/>
      <w:lvlText w:val=""/>
      <w:lvlJc w:val="left"/>
      <w:pPr>
        <w:tabs>
          <w:tab w:val="num" w:pos="360"/>
        </w:tabs>
        <w:ind w:left="360" w:hanging="360"/>
      </w:pPr>
      <w:rPr>
        <w:rFonts w:ascii="Wingdings" w:hAnsi="Wingdings"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5">
    <w:nsid w:val="54F04C27"/>
    <w:multiLevelType w:val="hybridMultilevel"/>
    <w:tmpl w:val="5058C6D4"/>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nsid w:val="63492802"/>
    <w:multiLevelType w:val="hybridMultilevel"/>
    <w:tmpl w:val="8BCA43C2"/>
    <w:lvl w:ilvl="0" w:tplc="04240017">
      <w:start w:val="1"/>
      <w:numFmt w:val="lowerLetter"/>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7">
    <w:nsid w:val="6A656EAB"/>
    <w:multiLevelType w:val="hybridMultilevel"/>
    <w:tmpl w:val="F3C8EED2"/>
    <w:lvl w:ilvl="0" w:tplc="04240017">
      <w:start w:val="1"/>
      <w:numFmt w:val="lowerLetter"/>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8">
    <w:nsid w:val="6BFC74BE"/>
    <w:multiLevelType w:val="hybridMultilevel"/>
    <w:tmpl w:val="FD6A7262"/>
    <w:lvl w:ilvl="0" w:tplc="04240001">
      <w:start w:val="1"/>
      <w:numFmt w:val="bullet"/>
      <w:lvlText w:val=""/>
      <w:lvlJc w:val="left"/>
      <w:pPr>
        <w:ind w:left="720" w:hanging="360"/>
      </w:pPr>
      <w:rPr>
        <w:rFonts w:ascii="Symbol" w:hAnsi="Symbol" w:hint="default"/>
      </w:rPr>
    </w:lvl>
    <w:lvl w:ilvl="1" w:tplc="8648F2C2">
      <w:numFmt w:val="bullet"/>
      <w:lvlText w:val="-"/>
      <w:lvlJc w:val="left"/>
      <w:pPr>
        <w:ind w:left="1440" w:hanging="360"/>
      </w:pPr>
      <w:rPr>
        <w:rFonts w:ascii="Calibri" w:eastAsia="Times New Roman" w:hAnsi="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7930791D"/>
    <w:multiLevelType w:val="hybridMultilevel"/>
    <w:tmpl w:val="2CA0798A"/>
    <w:lvl w:ilvl="0" w:tplc="B3FAFA14">
      <w:start w:val="1"/>
      <w:numFmt w:val="bullet"/>
      <w:lvlText w:val=""/>
      <w:lvlJc w:val="left"/>
      <w:pPr>
        <w:tabs>
          <w:tab w:val="num" w:pos="529"/>
        </w:tabs>
        <w:ind w:left="585" w:hanging="340"/>
      </w:pPr>
      <w:rPr>
        <w:rFonts w:ascii="Symbol" w:hAnsi="Symbol" w:hint="default"/>
      </w:rPr>
    </w:lvl>
    <w:lvl w:ilvl="1" w:tplc="04240003" w:tentative="1">
      <w:start w:val="1"/>
      <w:numFmt w:val="bullet"/>
      <w:lvlText w:val="o"/>
      <w:lvlJc w:val="left"/>
      <w:pPr>
        <w:tabs>
          <w:tab w:val="num" w:pos="1515"/>
        </w:tabs>
        <w:ind w:left="1515" w:hanging="360"/>
      </w:pPr>
      <w:rPr>
        <w:rFonts w:ascii="Courier New" w:hAnsi="Courier New" w:hint="default"/>
      </w:rPr>
    </w:lvl>
    <w:lvl w:ilvl="2" w:tplc="04240005" w:tentative="1">
      <w:start w:val="1"/>
      <w:numFmt w:val="bullet"/>
      <w:lvlText w:val=""/>
      <w:lvlJc w:val="left"/>
      <w:pPr>
        <w:tabs>
          <w:tab w:val="num" w:pos="2235"/>
        </w:tabs>
        <w:ind w:left="2235" w:hanging="360"/>
      </w:pPr>
      <w:rPr>
        <w:rFonts w:ascii="Wingdings" w:hAnsi="Wingdings" w:hint="default"/>
      </w:rPr>
    </w:lvl>
    <w:lvl w:ilvl="3" w:tplc="04240001" w:tentative="1">
      <w:start w:val="1"/>
      <w:numFmt w:val="bullet"/>
      <w:lvlText w:val=""/>
      <w:lvlJc w:val="left"/>
      <w:pPr>
        <w:tabs>
          <w:tab w:val="num" w:pos="2955"/>
        </w:tabs>
        <w:ind w:left="2955" w:hanging="360"/>
      </w:pPr>
      <w:rPr>
        <w:rFonts w:ascii="Symbol" w:hAnsi="Symbol" w:hint="default"/>
      </w:rPr>
    </w:lvl>
    <w:lvl w:ilvl="4" w:tplc="04240003" w:tentative="1">
      <w:start w:val="1"/>
      <w:numFmt w:val="bullet"/>
      <w:lvlText w:val="o"/>
      <w:lvlJc w:val="left"/>
      <w:pPr>
        <w:tabs>
          <w:tab w:val="num" w:pos="3675"/>
        </w:tabs>
        <w:ind w:left="3675" w:hanging="360"/>
      </w:pPr>
      <w:rPr>
        <w:rFonts w:ascii="Courier New" w:hAnsi="Courier New" w:hint="default"/>
      </w:rPr>
    </w:lvl>
    <w:lvl w:ilvl="5" w:tplc="04240005" w:tentative="1">
      <w:start w:val="1"/>
      <w:numFmt w:val="bullet"/>
      <w:lvlText w:val=""/>
      <w:lvlJc w:val="left"/>
      <w:pPr>
        <w:tabs>
          <w:tab w:val="num" w:pos="4395"/>
        </w:tabs>
        <w:ind w:left="4395" w:hanging="360"/>
      </w:pPr>
      <w:rPr>
        <w:rFonts w:ascii="Wingdings" w:hAnsi="Wingdings" w:hint="default"/>
      </w:rPr>
    </w:lvl>
    <w:lvl w:ilvl="6" w:tplc="04240001" w:tentative="1">
      <w:start w:val="1"/>
      <w:numFmt w:val="bullet"/>
      <w:lvlText w:val=""/>
      <w:lvlJc w:val="left"/>
      <w:pPr>
        <w:tabs>
          <w:tab w:val="num" w:pos="5115"/>
        </w:tabs>
        <w:ind w:left="5115" w:hanging="360"/>
      </w:pPr>
      <w:rPr>
        <w:rFonts w:ascii="Symbol" w:hAnsi="Symbol" w:hint="default"/>
      </w:rPr>
    </w:lvl>
    <w:lvl w:ilvl="7" w:tplc="04240003" w:tentative="1">
      <w:start w:val="1"/>
      <w:numFmt w:val="bullet"/>
      <w:lvlText w:val="o"/>
      <w:lvlJc w:val="left"/>
      <w:pPr>
        <w:tabs>
          <w:tab w:val="num" w:pos="5835"/>
        </w:tabs>
        <w:ind w:left="5835" w:hanging="360"/>
      </w:pPr>
      <w:rPr>
        <w:rFonts w:ascii="Courier New" w:hAnsi="Courier New" w:hint="default"/>
      </w:rPr>
    </w:lvl>
    <w:lvl w:ilvl="8" w:tplc="04240005" w:tentative="1">
      <w:start w:val="1"/>
      <w:numFmt w:val="bullet"/>
      <w:lvlText w:val=""/>
      <w:lvlJc w:val="left"/>
      <w:pPr>
        <w:tabs>
          <w:tab w:val="num" w:pos="6555"/>
        </w:tabs>
        <w:ind w:left="6555" w:hanging="360"/>
      </w:pPr>
      <w:rPr>
        <w:rFonts w:ascii="Wingdings" w:hAnsi="Wingdings" w:hint="default"/>
      </w:rPr>
    </w:lvl>
  </w:abstractNum>
  <w:abstractNum w:abstractNumId="20">
    <w:nsid w:val="7F2504C5"/>
    <w:multiLevelType w:val="hybridMultilevel"/>
    <w:tmpl w:val="5F00ECDA"/>
    <w:lvl w:ilvl="0" w:tplc="04240005">
      <w:start w:val="1"/>
      <w:numFmt w:val="bullet"/>
      <w:lvlText w:val=""/>
      <w:lvlJc w:val="left"/>
      <w:pPr>
        <w:tabs>
          <w:tab w:val="num" w:pos="720"/>
        </w:tabs>
        <w:ind w:left="720" w:hanging="360"/>
      </w:pPr>
      <w:rPr>
        <w:rFonts w:ascii="Wingdings" w:hAnsi="Wingdings" w:hint="default"/>
      </w:rPr>
    </w:lvl>
    <w:lvl w:ilvl="1" w:tplc="77940A16">
      <w:numFmt w:val="bullet"/>
      <w:lvlText w:val="-"/>
      <w:lvlJc w:val="left"/>
      <w:pPr>
        <w:tabs>
          <w:tab w:val="num" w:pos="1440"/>
        </w:tabs>
        <w:ind w:left="1440" w:hanging="360"/>
      </w:pPr>
      <w:rPr>
        <w:rFonts w:ascii="Times New Roman" w:eastAsia="Times New Roman" w:hAnsi="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2"/>
  </w:num>
  <w:num w:numId="3">
    <w:abstractNumId w:val="14"/>
  </w:num>
  <w:num w:numId="4">
    <w:abstractNumId w:val="20"/>
  </w:num>
  <w:num w:numId="5">
    <w:abstractNumId w:val="15"/>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
  </w:num>
  <w:num w:numId="11">
    <w:abstractNumId w:val="3"/>
  </w:num>
  <w:num w:numId="12">
    <w:abstractNumId w:val="0"/>
  </w:num>
  <w:num w:numId="13">
    <w:abstractNumId w:val="1"/>
  </w:num>
  <w:num w:numId="14">
    <w:abstractNumId w:val="18"/>
  </w:num>
  <w:num w:numId="15">
    <w:abstractNumId w:val="5"/>
  </w:num>
  <w:num w:numId="16">
    <w:abstractNumId w:val="7"/>
  </w:num>
  <w:num w:numId="17">
    <w:abstractNumId w:val="19"/>
  </w:num>
  <w:num w:numId="18">
    <w:abstractNumId w:val="5"/>
  </w:num>
  <w:num w:numId="19">
    <w:abstractNumId w:val="16"/>
  </w:num>
  <w:num w:numId="20">
    <w:abstractNumId w:val="9"/>
  </w:num>
  <w:num w:numId="21">
    <w:abstractNumId w:val="11"/>
  </w:num>
  <w:num w:numId="22">
    <w:abstractNumId w:val="13"/>
  </w:num>
  <w:num w:numId="23">
    <w:abstractNumId w:val="17"/>
  </w:num>
  <w:num w:numId="24">
    <w:abstractNumId w:val="4"/>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EE7"/>
    <w:rsid w:val="00014325"/>
    <w:rsid w:val="000411E2"/>
    <w:rsid w:val="00051E5B"/>
    <w:rsid w:val="00052605"/>
    <w:rsid w:val="00072EE3"/>
    <w:rsid w:val="0009186D"/>
    <w:rsid w:val="000949F7"/>
    <w:rsid w:val="00097B64"/>
    <w:rsid w:val="000C0DF9"/>
    <w:rsid w:val="000C0F7F"/>
    <w:rsid w:val="000C6534"/>
    <w:rsid w:val="000C68BF"/>
    <w:rsid w:val="000E7697"/>
    <w:rsid w:val="000F39CD"/>
    <w:rsid w:val="00102508"/>
    <w:rsid w:val="001114D1"/>
    <w:rsid w:val="001122D4"/>
    <w:rsid w:val="00116A7C"/>
    <w:rsid w:val="0012112C"/>
    <w:rsid w:val="001458CE"/>
    <w:rsid w:val="00161B01"/>
    <w:rsid w:val="00173EA6"/>
    <w:rsid w:val="001B57F2"/>
    <w:rsid w:val="001E29F6"/>
    <w:rsid w:val="001E7097"/>
    <w:rsid w:val="001E7F05"/>
    <w:rsid w:val="00206323"/>
    <w:rsid w:val="0021618D"/>
    <w:rsid w:val="002269D3"/>
    <w:rsid w:val="0023039C"/>
    <w:rsid w:val="002411BA"/>
    <w:rsid w:val="0025128D"/>
    <w:rsid w:val="00263D11"/>
    <w:rsid w:val="00264105"/>
    <w:rsid w:val="002831A0"/>
    <w:rsid w:val="00283894"/>
    <w:rsid w:val="00285FC0"/>
    <w:rsid w:val="00292C2C"/>
    <w:rsid w:val="002A4FF0"/>
    <w:rsid w:val="002B4C70"/>
    <w:rsid w:val="002B634D"/>
    <w:rsid w:val="002D419A"/>
    <w:rsid w:val="002D54D0"/>
    <w:rsid w:val="002D79BA"/>
    <w:rsid w:val="003007EE"/>
    <w:rsid w:val="00303696"/>
    <w:rsid w:val="003427F6"/>
    <w:rsid w:val="003470F0"/>
    <w:rsid w:val="00352E6C"/>
    <w:rsid w:val="00356D73"/>
    <w:rsid w:val="00360F05"/>
    <w:rsid w:val="00361FB7"/>
    <w:rsid w:val="003628BF"/>
    <w:rsid w:val="00371865"/>
    <w:rsid w:val="00373BE0"/>
    <w:rsid w:val="00374265"/>
    <w:rsid w:val="00380353"/>
    <w:rsid w:val="00391D09"/>
    <w:rsid w:val="00391DA1"/>
    <w:rsid w:val="003A2F18"/>
    <w:rsid w:val="003A6733"/>
    <w:rsid w:val="003F24C0"/>
    <w:rsid w:val="003F4974"/>
    <w:rsid w:val="00403CD9"/>
    <w:rsid w:val="004224D7"/>
    <w:rsid w:val="00431AD2"/>
    <w:rsid w:val="00435163"/>
    <w:rsid w:val="00436F83"/>
    <w:rsid w:val="00441F85"/>
    <w:rsid w:val="00445829"/>
    <w:rsid w:val="00446658"/>
    <w:rsid w:val="004502E7"/>
    <w:rsid w:val="00451FBA"/>
    <w:rsid w:val="00464944"/>
    <w:rsid w:val="004766C9"/>
    <w:rsid w:val="00476FF6"/>
    <w:rsid w:val="004845D0"/>
    <w:rsid w:val="00490EC9"/>
    <w:rsid w:val="0049138E"/>
    <w:rsid w:val="00492F22"/>
    <w:rsid w:val="004966F2"/>
    <w:rsid w:val="004B7C67"/>
    <w:rsid w:val="004C281D"/>
    <w:rsid w:val="004F1A8F"/>
    <w:rsid w:val="004F59B1"/>
    <w:rsid w:val="00513696"/>
    <w:rsid w:val="0054287B"/>
    <w:rsid w:val="00546BCC"/>
    <w:rsid w:val="00553000"/>
    <w:rsid w:val="00575BDC"/>
    <w:rsid w:val="00577818"/>
    <w:rsid w:val="00584B8F"/>
    <w:rsid w:val="00584D5D"/>
    <w:rsid w:val="00591613"/>
    <w:rsid w:val="005945D5"/>
    <w:rsid w:val="005B3296"/>
    <w:rsid w:val="005C1DE3"/>
    <w:rsid w:val="005E6B92"/>
    <w:rsid w:val="005F16D8"/>
    <w:rsid w:val="00611EF4"/>
    <w:rsid w:val="00616E87"/>
    <w:rsid w:val="0063765D"/>
    <w:rsid w:val="00641E5D"/>
    <w:rsid w:val="00665B67"/>
    <w:rsid w:val="00671873"/>
    <w:rsid w:val="006733E3"/>
    <w:rsid w:val="006B552B"/>
    <w:rsid w:val="006C1F33"/>
    <w:rsid w:val="006C3934"/>
    <w:rsid w:val="00715D99"/>
    <w:rsid w:val="0074400E"/>
    <w:rsid w:val="00753EDB"/>
    <w:rsid w:val="00756FFC"/>
    <w:rsid w:val="00783DA9"/>
    <w:rsid w:val="007904B1"/>
    <w:rsid w:val="00793585"/>
    <w:rsid w:val="007A1B48"/>
    <w:rsid w:val="007C574B"/>
    <w:rsid w:val="007E1E51"/>
    <w:rsid w:val="007E2B77"/>
    <w:rsid w:val="007E6E6D"/>
    <w:rsid w:val="00821778"/>
    <w:rsid w:val="008564D8"/>
    <w:rsid w:val="00882DB7"/>
    <w:rsid w:val="00884AA8"/>
    <w:rsid w:val="00885C7B"/>
    <w:rsid w:val="00886253"/>
    <w:rsid w:val="00897E1A"/>
    <w:rsid w:val="008A716F"/>
    <w:rsid w:val="008B69D7"/>
    <w:rsid w:val="008C3E42"/>
    <w:rsid w:val="008C472C"/>
    <w:rsid w:val="008E0D0A"/>
    <w:rsid w:val="009003CF"/>
    <w:rsid w:val="009110C2"/>
    <w:rsid w:val="00921622"/>
    <w:rsid w:val="00926153"/>
    <w:rsid w:val="009339FE"/>
    <w:rsid w:val="00935F45"/>
    <w:rsid w:val="00943E30"/>
    <w:rsid w:val="00946362"/>
    <w:rsid w:val="00994300"/>
    <w:rsid w:val="009D583C"/>
    <w:rsid w:val="009D5F86"/>
    <w:rsid w:val="00A05FD0"/>
    <w:rsid w:val="00A24F4C"/>
    <w:rsid w:val="00A35C34"/>
    <w:rsid w:val="00A5332C"/>
    <w:rsid w:val="00A64D22"/>
    <w:rsid w:val="00A7242F"/>
    <w:rsid w:val="00A76A60"/>
    <w:rsid w:val="00A86720"/>
    <w:rsid w:val="00AB3082"/>
    <w:rsid w:val="00AC59BD"/>
    <w:rsid w:val="00AC63A1"/>
    <w:rsid w:val="00AC6B04"/>
    <w:rsid w:val="00AE27B5"/>
    <w:rsid w:val="00AE5A80"/>
    <w:rsid w:val="00AF1518"/>
    <w:rsid w:val="00B116F7"/>
    <w:rsid w:val="00B14764"/>
    <w:rsid w:val="00B25F2D"/>
    <w:rsid w:val="00B3440F"/>
    <w:rsid w:val="00B35F82"/>
    <w:rsid w:val="00B36B29"/>
    <w:rsid w:val="00B36EE7"/>
    <w:rsid w:val="00B538C6"/>
    <w:rsid w:val="00B62D3E"/>
    <w:rsid w:val="00BC6451"/>
    <w:rsid w:val="00BD4190"/>
    <w:rsid w:val="00BE7C27"/>
    <w:rsid w:val="00BF4C12"/>
    <w:rsid w:val="00C16FD3"/>
    <w:rsid w:val="00C238D1"/>
    <w:rsid w:val="00C51234"/>
    <w:rsid w:val="00C57357"/>
    <w:rsid w:val="00C64AC4"/>
    <w:rsid w:val="00C71C04"/>
    <w:rsid w:val="00C748A8"/>
    <w:rsid w:val="00C81BAA"/>
    <w:rsid w:val="00C948E2"/>
    <w:rsid w:val="00CA566F"/>
    <w:rsid w:val="00CB6AFB"/>
    <w:rsid w:val="00CC1A5C"/>
    <w:rsid w:val="00CD0C09"/>
    <w:rsid w:val="00CE3758"/>
    <w:rsid w:val="00D039EF"/>
    <w:rsid w:val="00D113FF"/>
    <w:rsid w:val="00D12755"/>
    <w:rsid w:val="00D312A8"/>
    <w:rsid w:val="00D364CC"/>
    <w:rsid w:val="00D66AC8"/>
    <w:rsid w:val="00D8238E"/>
    <w:rsid w:val="00D91030"/>
    <w:rsid w:val="00DA1E76"/>
    <w:rsid w:val="00DC3EB8"/>
    <w:rsid w:val="00DC4931"/>
    <w:rsid w:val="00DE09FF"/>
    <w:rsid w:val="00E26A76"/>
    <w:rsid w:val="00E278C9"/>
    <w:rsid w:val="00E7070A"/>
    <w:rsid w:val="00E71242"/>
    <w:rsid w:val="00E76F34"/>
    <w:rsid w:val="00E81619"/>
    <w:rsid w:val="00E97491"/>
    <w:rsid w:val="00EA0CEA"/>
    <w:rsid w:val="00EB3415"/>
    <w:rsid w:val="00EB4034"/>
    <w:rsid w:val="00EC51D4"/>
    <w:rsid w:val="00ED4989"/>
    <w:rsid w:val="00ED6A7C"/>
    <w:rsid w:val="00F03EF8"/>
    <w:rsid w:val="00F05963"/>
    <w:rsid w:val="00F07092"/>
    <w:rsid w:val="00F11A71"/>
    <w:rsid w:val="00F14782"/>
    <w:rsid w:val="00F23428"/>
    <w:rsid w:val="00F4109E"/>
    <w:rsid w:val="00F46464"/>
    <w:rsid w:val="00F509F3"/>
    <w:rsid w:val="00F555F4"/>
    <w:rsid w:val="00F75F1B"/>
    <w:rsid w:val="00F8299F"/>
    <w:rsid w:val="00F83492"/>
    <w:rsid w:val="00F83901"/>
    <w:rsid w:val="00F86CDA"/>
    <w:rsid w:val="00FA5212"/>
    <w:rsid w:val="00FB05D2"/>
    <w:rsid w:val="00FC277E"/>
    <w:rsid w:val="00FC36F3"/>
    <w:rsid w:val="00FD0171"/>
    <w:rsid w:val="00FD4B7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sl-SI" w:eastAsia="sl-SI"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avaden">
    <w:name w:val="Normal"/>
    <w:qFormat/>
    <w:rsid w:val="00B36EE7"/>
    <w:rPr>
      <w:sz w:val="24"/>
      <w:szCs w:val="24"/>
    </w:rPr>
  </w:style>
  <w:style w:type="paragraph" w:styleId="Naslov1">
    <w:name w:val="heading 1"/>
    <w:basedOn w:val="Navaden"/>
    <w:next w:val="Navaden"/>
    <w:link w:val="Naslov1Znak"/>
    <w:uiPriority w:val="99"/>
    <w:qFormat/>
    <w:rsid w:val="00B538C6"/>
    <w:pPr>
      <w:keepNext/>
      <w:spacing w:before="240" w:after="60"/>
      <w:outlineLvl w:val="0"/>
    </w:pPr>
    <w:rPr>
      <w:rFonts w:ascii="Cambria" w:hAnsi="Cambria"/>
      <w:b/>
      <w:bCs/>
      <w:kern w:val="32"/>
      <w:sz w:val="32"/>
      <w:szCs w:val="32"/>
    </w:rPr>
  </w:style>
  <w:style w:type="paragraph" w:styleId="Naslov2">
    <w:name w:val="heading 2"/>
    <w:basedOn w:val="Navaden"/>
    <w:link w:val="Naslov2Znak"/>
    <w:uiPriority w:val="99"/>
    <w:qFormat/>
    <w:rsid w:val="00B36EE7"/>
    <w:pPr>
      <w:spacing w:before="100" w:beforeAutospacing="1" w:after="100" w:afterAutospacing="1"/>
      <w:outlineLvl w:val="1"/>
    </w:pPr>
    <w:rPr>
      <w:b/>
      <w:sz w:val="36"/>
      <w:szCs w:val="20"/>
    </w:rPr>
  </w:style>
  <w:style w:type="paragraph" w:styleId="Naslov3">
    <w:name w:val="heading 3"/>
    <w:basedOn w:val="Navaden"/>
    <w:next w:val="Navaden"/>
    <w:link w:val="Naslov3Znak"/>
    <w:uiPriority w:val="99"/>
    <w:qFormat/>
    <w:rsid w:val="00E7070A"/>
    <w:pPr>
      <w:keepNext/>
      <w:spacing w:before="240" w:after="60"/>
      <w:outlineLvl w:val="2"/>
    </w:pPr>
    <w:rPr>
      <w:rFonts w:ascii="Cambria" w:hAnsi="Cambria"/>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locked/>
    <w:rsid w:val="00C948E2"/>
    <w:rPr>
      <w:rFonts w:ascii="Cambria" w:hAnsi="Cambria" w:cs="Times New Roman"/>
      <w:b/>
      <w:kern w:val="32"/>
      <w:sz w:val="32"/>
    </w:rPr>
  </w:style>
  <w:style w:type="character" w:customStyle="1" w:styleId="Naslov2Znak">
    <w:name w:val="Naslov 2 Znak"/>
    <w:basedOn w:val="Privzetapisavaodstavka"/>
    <w:link w:val="Naslov2"/>
    <w:uiPriority w:val="99"/>
    <w:locked/>
    <w:rsid w:val="00B36EE7"/>
    <w:rPr>
      <w:rFonts w:cs="Times New Roman"/>
      <w:b/>
      <w:sz w:val="36"/>
      <w:lang w:val="sl-SI" w:eastAsia="sl-SI"/>
    </w:rPr>
  </w:style>
  <w:style w:type="character" w:customStyle="1" w:styleId="Naslov3Znak">
    <w:name w:val="Naslov 3 Znak"/>
    <w:basedOn w:val="Privzetapisavaodstavka"/>
    <w:link w:val="Naslov3"/>
    <w:uiPriority w:val="99"/>
    <w:semiHidden/>
    <w:locked/>
    <w:rsid w:val="00C948E2"/>
    <w:rPr>
      <w:rFonts w:ascii="Cambria" w:hAnsi="Cambria" w:cs="Times New Roman"/>
      <w:b/>
      <w:sz w:val="26"/>
    </w:rPr>
  </w:style>
  <w:style w:type="paragraph" w:styleId="Noga">
    <w:name w:val="footer"/>
    <w:basedOn w:val="Navaden"/>
    <w:link w:val="NogaZnak"/>
    <w:uiPriority w:val="99"/>
    <w:rsid w:val="00B3440F"/>
    <w:pPr>
      <w:tabs>
        <w:tab w:val="center" w:pos="4536"/>
        <w:tab w:val="right" w:pos="9072"/>
      </w:tabs>
    </w:pPr>
    <w:rPr>
      <w:szCs w:val="20"/>
    </w:rPr>
  </w:style>
  <w:style w:type="character" w:customStyle="1" w:styleId="NogaZnak">
    <w:name w:val="Noga Znak"/>
    <w:basedOn w:val="Privzetapisavaodstavka"/>
    <w:link w:val="Noga"/>
    <w:uiPriority w:val="99"/>
    <w:semiHidden/>
    <w:locked/>
    <w:rsid w:val="00B3440F"/>
    <w:rPr>
      <w:rFonts w:cs="Times New Roman"/>
      <w:sz w:val="24"/>
      <w:lang w:val="sl-SI" w:eastAsia="sl-SI"/>
    </w:rPr>
  </w:style>
  <w:style w:type="character" w:styleId="tevilkastrani">
    <w:name w:val="page number"/>
    <w:basedOn w:val="Privzetapisavaodstavka"/>
    <w:uiPriority w:val="99"/>
    <w:rsid w:val="00B3440F"/>
    <w:rPr>
      <w:rFonts w:cs="Times New Roman"/>
    </w:rPr>
  </w:style>
  <w:style w:type="paragraph" w:styleId="Navadensplet">
    <w:name w:val="Normal (Web)"/>
    <w:basedOn w:val="Navaden"/>
    <w:uiPriority w:val="99"/>
    <w:rsid w:val="00285FC0"/>
    <w:pPr>
      <w:spacing w:before="100" w:beforeAutospacing="1" w:after="100" w:afterAutospacing="1"/>
    </w:pPr>
  </w:style>
  <w:style w:type="paragraph" w:styleId="Telobesedila">
    <w:name w:val="Body Text"/>
    <w:basedOn w:val="Navaden"/>
    <w:link w:val="TelobesedilaZnak"/>
    <w:uiPriority w:val="99"/>
    <w:rsid w:val="00E7070A"/>
    <w:pPr>
      <w:suppressAutoHyphens/>
      <w:spacing w:after="120"/>
    </w:pPr>
    <w:rPr>
      <w:szCs w:val="20"/>
      <w:lang w:eastAsia="zh-CN"/>
    </w:rPr>
  </w:style>
  <w:style w:type="character" w:customStyle="1" w:styleId="TelobesedilaZnak">
    <w:name w:val="Telo besedila Znak"/>
    <w:basedOn w:val="Privzetapisavaodstavka"/>
    <w:link w:val="Telobesedila"/>
    <w:uiPriority w:val="99"/>
    <w:locked/>
    <w:rsid w:val="00E7070A"/>
    <w:rPr>
      <w:rFonts w:eastAsia="Times New Roman" w:cs="Times New Roman"/>
      <w:sz w:val="24"/>
      <w:lang w:val="sl-SI" w:eastAsia="zh-CN"/>
    </w:rPr>
  </w:style>
  <w:style w:type="paragraph" w:customStyle="1" w:styleId="Odstavekseznama1">
    <w:name w:val="Odstavek seznama1"/>
    <w:basedOn w:val="Navaden"/>
    <w:uiPriority w:val="99"/>
    <w:rsid w:val="00AF1518"/>
    <w:pPr>
      <w:ind w:left="720"/>
      <w:contextualSpacing/>
    </w:pPr>
  </w:style>
  <w:style w:type="paragraph" w:customStyle="1" w:styleId="listparagraphcxspsrednji">
    <w:name w:val="listparagraphcxspsrednji"/>
    <w:basedOn w:val="Navaden"/>
    <w:uiPriority w:val="99"/>
    <w:rsid w:val="00AF1518"/>
    <w:pPr>
      <w:spacing w:before="100" w:beforeAutospacing="1" w:after="100" w:afterAutospacing="1"/>
    </w:pPr>
    <w:rPr>
      <w:color w:val="000000"/>
    </w:rPr>
  </w:style>
  <w:style w:type="paragraph" w:styleId="Odstavekseznama">
    <w:name w:val="List Paragraph"/>
    <w:basedOn w:val="Navaden"/>
    <w:uiPriority w:val="99"/>
    <w:qFormat/>
    <w:rsid w:val="00926153"/>
    <w:pPr>
      <w:spacing w:after="200" w:line="276" w:lineRule="auto"/>
      <w:ind w:left="720"/>
      <w:contextualSpacing/>
    </w:pPr>
    <w:rPr>
      <w:rFonts w:ascii="Calibri" w:hAnsi="Calibri"/>
      <w:sz w:val="22"/>
      <w:szCs w:val="22"/>
    </w:rPr>
  </w:style>
  <w:style w:type="character" w:styleId="Pripombasklic">
    <w:name w:val="annotation reference"/>
    <w:basedOn w:val="Privzetapisavaodstavka"/>
    <w:uiPriority w:val="99"/>
    <w:rsid w:val="005945D5"/>
    <w:rPr>
      <w:rFonts w:cs="Times New Roman"/>
      <w:sz w:val="16"/>
    </w:rPr>
  </w:style>
  <w:style w:type="paragraph" w:styleId="Pripombabesedilo">
    <w:name w:val="annotation text"/>
    <w:basedOn w:val="Navaden"/>
    <w:link w:val="PripombabesediloZnak"/>
    <w:uiPriority w:val="99"/>
    <w:rsid w:val="005945D5"/>
    <w:rPr>
      <w:sz w:val="20"/>
      <w:szCs w:val="20"/>
    </w:rPr>
  </w:style>
  <w:style w:type="character" w:customStyle="1" w:styleId="CommentTextChar">
    <w:name w:val="Comment Text Char"/>
    <w:basedOn w:val="Privzetapisavaodstavka"/>
    <w:uiPriority w:val="99"/>
    <w:semiHidden/>
    <w:locked/>
    <w:rsid w:val="00C948E2"/>
    <w:rPr>
      <w:rFonts w:cs="Times New Roman"/>
      <w:sz w:val="20"/>
    </w:rPr>
  </w:style>
  <w:style w:type="character" w:customStyle="1" w:styleId="PripombabesediloZnak">
    <w:name w:val="Pripomba – besedilo Znak"/>
    <w:link w:val="Pripombabesedilo"/>
    <w:uiPriority w:val="99"/>
    <w:locked/>
    <w:rsid w:val="005945D5"/>
  </w:style>
  <w:style w:type="paragraph" w:styleId="Zadevapripombe">
    <w:name w:val="annotation subject"/>
    <w:basedOn w:val="Pripombabesedilo"/>
    <w:next w:val="Pripombabesedilo"/>
    <w:link w:val="ZadevapripombeZnak"/>
    <w:uiPriority w:val="99"/>
    <w:rsid w:val="005945D5"/>
    <w:rPr>
      <w:b/>
    </w:rPr>
  </w:style>
  <w:style w:type="character" w:customStyle="1" w:styleId="CommentSubjectChar">
    <w:name w:val="Comment Subject Char"/>
    <w:basedOn w:val="PripombabesediloZnak"/>
    <w:uiPriority w:val="99"/>
    <w:semiHidden/>
    <w:locked/>
    <w:rsid w:val="00C948E2"/>
    <w:rPr>
      <w:rFonts w:cs="Times New Roman"/>
      <w:b/>
      <w:sz w:val="20"/>
    </w:rPr>
  </w:style>
  <w:style w:type="character" w:customStyle="1" w:styleId="ZadevapripombeZnak">
    <w:name w:val="Zadeva pripombe Znak"/>
    <w:link w:val="Zadevapripombe"/>
    <w:uiPriority w:val="99"/>
    <w:locked/>
    <w:rsid w:val="005945D5"/>
    <w:rPr>
      <w:b/>
    </w:rPr>
  </w:style>
  <w:style w:type="paragraph" w:styleId="Besedilooblaka">
    <w:name w:val="Balloon Text"/>
    <w:basedOn w:val="Navaden"/>
    <w:link w:val="BesedilooblakaZnak"/>
    <w:uiPriority w:val="99"/>
    <w:rsid w:val="005945D5"/>
    <w:rPr>
      <w:rFonts w:ascii="Tahoma" w:hAnsi="Tahoma"/>
      <w:sz w:val="16"/>
      <w:szCs w:val="20"/>
    </w:rPr>
  </w:style>
  <w:style w:type="character" w:customStyle="1" w:styleId="BesedilooblakaZnak">
    <w:name w:val="Besedilo oblačka Znak"/>
    <w:basedOn w:val="Privzetapisavaodstavka"/>
    <w:link w:val="Besedilooblaka"/>
    <w:uiPriority w:val="99"/>
    <w:locked/>
    <w:rsid w:val="005945D5"/>
    <w:rPr>
      <w:rFonts w:ascii="Tahoma" w:hAnsi="Tahoma" w:cs="Times New Roman"/>
      <w:sz w:val="16"/>
    </w:rPr>
  </w:style>
  <w:style w:type="paragraph" w:styleId="Telobesedila3">
    <w:name w:val="Body Text 3"/>
    <w:basedOn w:val="Navaden"/>
    <w:link w:val="Telobesedila3Znak"/>
    <w:uiPriority w:val="99"/>
    <w:locked/>
    <w:rsid w:val="00373BE0"/>
    <w:pPr>
      <w:spacing w:after="120"/>
    </w:pPr>
    <w:rPr>
      <w:sz w:val="16"/>
      <w:szCs w:val="16"/>
    </w:rPr>
  </w:style>
  <w:style w:type="character" w:customStyle="1" w:styleId="Telobesedila3Znak">
    <w:name w:val="Telo besedila 3 Znak"/>
    <w:basedOn w:val="Privzetapisavaodstavka"/>
    <w:link w:val="Telobesedila3"/>
    <w:uiPriority w:val="99"/>
    <w:semiHidden/>
    <w:locked/>
    <w:rsid w:val="00F46464"/>
    <w:rPr>
      <w:rFonts w:cs="Times New Roman"/>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sl-SI" w:eastAsia="sl-SI"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avaden">
    <w:name w:val="Normal"/>
    <w:qFormat/>
    <w:rsid w:val="00B36EE7"/>
    <w:rPr>
      <w:sz w:val="24"/>
      <w:szCs w:val="24"/>
    </w:rPr>
  </w:style>
  <w:style w:type="paragraph" w:styleId="Naslov1">
    <w:name w:val="heading 1"/>
    <w:basedOn w:val="Navaden"/>
    <w:next w:val="Navaden"/>
    <w:link w:val="Naslov1Znak"/>
    <w:uiPriority w:val="99"/>
    <w:qFormat/>
    <w:rsid w:val="00B538C6"/>
    <w:pPr>
      <w:keepNext/>
      <w:spacing w:before="240" w:after="60"/>
      <w:outlineLvl w:val="0"/>
    </w:pPr>
    <w:rPr>
      <w:rFonts w:ascii="Cambria" w:hAnsi="Cambria"/>
      <w:b/>
      <w:bCs/>
      <w:kern w:val="32"/>
      <w:sz w:val="32"/>
      <w:szCs w:val="32"/>
    </w:rPr>
  </w:style>
  <w:style w:type="paragraph" w:styleId="Naslov2">
    <w:name w:val="heading 2"/>
    <w:basedOn w:val="Navaden"/>
    <w:link w:val="Naslov2Znak"/>
    <w:uiPriority w:val="99"/>
    <w:qFormat/>
    <w:rsid w:val="00B36EE7"/>
    <w:pPr>
      <w:spacing w:before="100" w:beforeAutospacing="1" w:after="100" w:afterAutospacing="1"/>
      <w:outlineLvl w:val="1"/>
    </w:pPr>
    <w:rPr>
      <w:b/>
      <w:sz w:val="36"/>
      <w:szCs w:val="20"/>
    </w:rPr>
  </w:style>
  <w:style w:type="paragraph" w:styleId="Naslov3">
    <w:name w:val="heading 3"/>
    <w:basedOn w:val="Navaden"/>
    <w:next w:val="Navaden"/>
    <w:link w:val="Naslov3Znak"/>
    <w:uiPriority w:val="99"/>
    <w:qFormat/>
    <w:rsid w:val="00E7070A"/>
    <w:pPr>
      <w:keepNext/>
      <w:spacing w:before="240" w:after="60"/>
      <w:outlineLvl w:val="2"/>
    </w:pPr>
    <w:rPr>
      <w:rFonts w:ascii="Cambria" w:hAnsi="Cambria"/>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locked/>
    <w:rsid w:val="00C948E2"/>
    <w:rPr>
      <w:rFonts w:ascii="Cambria" w:hAnsi="Cambria" w:cs="Times New Roman"/>
      <w:b/>
      <w:kern w:val="32"/>
      <w:sz w:val="32"/>
    </w:rPr>
  </w:style>
  <w:style w:type="character" w:customStyle="1" w:styleId="Naslov2Znak">
    <w:name w:val="Naslov 2 Znak"/>
    <w:basedOn w:val="Privzetapisavaodstavka"/>
    <w:link w:val="Naslov2"/>
    <w:uiPriority w:val="99"/>
    <w:locked/>
    <w:rsid w:val="00B36EE7"/>
    <w:rPr>
      <w:rFonts w:cs="Times New Roman"/>
      <w:b/>
      <w:sz w:val="36"/>
      <w:lang w:val="sl-SI" w:eastAsia="sl-SI"/>
    </w:rPr>
  </w:style>
  <w:style w:type="character" w:customStyle="1" w:styleId="Naslov3Znak">
    <w:name w:val="Naslov 3 Znak"/>
    <w:basedOn w:val="Privzetapisavaodstavka"/>
    <w:link w:val="Naslov3"/>
    <w:uiPriority w:val="99"/>
    <w:semiHidden/>
    <w:locked/>
    <w:rsid w:val="00C948E2"/>
    <w:rPr>
      <w:rFonts w:ascii="Cambria" w:hAnsi="Cambria" w:cs="Times New Roman"/>
      <w:b/>
      <w:sz w:val="26"/>
    </w:rPr>
  </w:style>
  <w:style w:type="paragraph" w:styleId="Noga">
    <w:name w:val="footer"/>
    <w:basedOn w:val="Navaden"/>
    <w:link w:val="NogaZnak"/>
    <w:uiPriority w:val="99"/>
    <w:rsid w:val="00B3440F"/>
    <w:pPr>
      <w:tabs>
        <w:tab w:val="center" w:pos="4536"/>
        <w:tab w:val="right" w:pos="9072"/>
      </w:tabs>
    </w:pPr>
    <w:rPr>
      <w:szCs w:val="20"/>
    </w:rPr>
  </w:style>
  <w:style w:type="character" w:customStyle="1" w:styleId="NogaZnak">
    <w:name w:val="Noga Znak"/>
    <w:basedOn w:val="Privzetapisavaodstavka"/>
    <w:link w:val="Noga"/>
    <w:uiPriority w:val="99"/>
    <w:semiHidden/>
    <w:locked/>
    <w:rsid w:val="00B3440F"/>
    <w:rPr>
      <w:rFonts w:cs="Times New Roman"/>
      <w:sz w:val="24"/>
      <w:lang w:val="sl-SI" w:eastAsia="sl-SI"/>
    </w:rPr>
  </w:style>
  <w:style w:type="character" w:styleId="tevilkastrani">
    <w:name w:val="page number"/>
    <w:basedOn w:val="Privzetapisavaodstavka"/>
    <w:uiPriority w:val="99"/>
    <w:rsid w:val="00B3440F"/>
    <w:rPr>
      <w:rFonts w:cs="Times New Roman"/>
    </w:rPr>
  </w:style>
  <w:style w:type="paragraph" w:styleId="Navadensplet">
    <w:name w:val="Normal (Web)"/>
    <w:basedOn w:val="Navaden"/>
    <w:uiPriority w:val="99"/>
    <w:rsid w:val="00285FC0"/>
    <w:pPr>
      <w:spacing w:before="100" w:beforeAutospacing="1" w:after="100" w:afterAutospacing="1"/>
    </w:pPr>
  </w:style>
  <w:style w:type="paragraph" w:styleId="Telobesedila">
    <w:name w:val="Body Text"/>
    <w:basedOn w:val="Navaden"/>
    <w:link w:val="TelobesedilaZnak"/>
    <w:uiPriority w:val="99"/>
    <w:rsid w:val="00E7070A"/>
    <w:pPr>
      <w:suppressAutoHyphens/>
      <w:spacing w:after="120"/>
    </w:pPr>
    <w:rPr>
      <w:szCs w:val="20"/>
      <w:lang w:eastAsia="zh-CN"/>
    </w:rPr>
  </w:style>
  <w:style w:type="character" w:customStyle="1" w:styleId="TelobesedilaZnak">
    <w:name w:val="Telo besedila Znak"/>
    <w:basedOn w:val="Privzetapisavaodstavka"/>
    <w:link w:val="Telobesedila"/>
    <w:uiPriority w:val="99"/>
    <w:locked/>
    <w:rsid w:val="00E7070A"/>
    <w:rPr>
      <w:rFonts w:eastAsia="Times New Roman" w:cs="Times New Roman"/>
      <w:sz w:val="24"/>
      <w:lang w:val="sl-SI" w:eastAsia="zh-CN"/>
    </w:rPr>
  </w:style>
  <w:style w:type="paragraph" w:customStyle="1" w:styleId="Odstavekseznama1">
    <w:name w:val="Odstavek seznama1"/>
    <w:basedOn w:val="Navaden"/>
    <w:uiPriority w:val="99"/>
    <w:rsid w:val="00AF1518"/>
    <w:pPr>
      <w:ind w:left="720"/>
      <w:contextualSpacing/>
    </w:pPr>
  </w:style>
  <w:style w:type="paragraph" w:customStyle="1" w:styleId="listparagraphcxspsrednji">
    <w:name w:val="listparagraphcxspsrednji"/>
    <w:basedOn w:val="Navaden"/>
    <w:uiPriority w:val="99"/>
    <w:rsid w:val="00AF1518"/>
    <w:pPr>
      <w:spacing w:before="100" w:beforeAutospacing="1" w:after="100" w:afterAutospacing="1"/>
    </w:pPr>
    <w:rPr>
      <w:color w:val="000000"/>
    </w:rPr>
  </w:style>
  <w:style w:type="paragraph" w:styleId="Odstavekseznama">
    <w:name w:val="List Paragraph"/>
    <w:basedOn w:val="Navaden"/>
    <w:uiPriority w:val="99"/>
    <w:qFormat/>
    <w:rsid w:val="00926153"/>
    <w:pPr>
      <w:spacing w:after="200" w:line="276" w:lineRule="auto"/>
      <w:ind w:left="720"/>
      <w:contextualSpacing/>
    </w:pPr>
    <w:rPr>
      <w:rFonts w:ascii="Calibri" w:hAnsi="Calibri"/>
      <w:sz w:val="22"/>
      <w:szCs w:val="22"/>
    </w:rPr>
  </w:style>
  <w:style w:type="character" w:styleId="Pripombasklic">
    <w:name w:val="annotation reference"/>
    <w:basedOn w:val="Privzetapisavaodstavka"/>
    <w:uiPriority w:val="99"/>
    <w:rsid w:val="005945D5"/>
    <w:rPr>
      <w:rFonts w:cs="Times New Roman"/>
      <w:sz w:val="16"/>
    </w:rPr>
  </w:style>
  <w:style w:type="paragraph" w:styleId="Pripombabesedilo">
    <w:name w:val="annotation text"/>
    <w:basedOn w:val="Navaden"/>
    <w:link w:val="PripombabesediloZnak"/>
    <w:uiPriority w:val="99"/>
    <w:rsid w:val="005945D5"/>
    <w:rPr>
      <w:sz w:val="20"/>
      <w:szCs w:val="20"/>
    </w:rPr>
  </w:style>
  <w:style w:type="character" w:customStyle="1" w:styleId="CommentTextChar">
    <w:name w:val="Comment Text Char"/>
    <w:basedOn w:val="Privzetapisavaodstavka"/>
    <w:uiPriority w:val="99"/>
    <w:semiHidden/>
    <w:locked/>
    <w:rsid w:val="00C948E2"/>
    <w:rPr>
      <w:rFonts w:cs="Times New Roman"/>
      <w:sz w:val="20"/>
    </w:rPr>
  </w:style>
  <w:style w:type="character" w:customStyle="1" w:styleId="PripombabesediloZnak">
    <w:name w:val="Pripomba – besedilo Znak"/>
    <w:link w:val="Pripombabesedilo"/>
    <w:uiPriority w:val="99"/>
    <w:locked/>
    <w:rsid w:val="005945D5"/>
  </w:style>
  <w:style w:type="paragraph" w:styleId="Zadevapripombe">
    <w:name w:val="annotation subject"/>
    <w:basedOn w:val="Pripombabesedilo"/>
    <w:next w:val="Pripombabesedilo"/>
    <w:link w:val="ZadevapripombeZnak"/>
    <w:uiPriority w:val="99"/>
    <w:rsid w:val="005945D5"/>
    <w:rPr>
      <w:b/>
    </w:rPr>
  </w:style>
  <w:style w:type="character" w:customStyle="1" w:styleId="CommentSubjectChar">
    <w:name w:val="Comment Subject Char"/>
    <w:basedOn w:val="PripombabesediloZnak"/>
    <w:uiPriority w:val="99"/>
    <w:semiHidden/>
    <w:locked/>
    <w:rsid w:val="00C948E2"/>
    <w:rPr>
      <w:rFonts w:cs="Times New Roman"/>
      <w:b/>
      <w:sz w:val="20"/>
    </w:rPr>
  </w:style>
  <w:style w:type="character" w:customStyle="1" w:styleId="ZadevapripombeZnak">
    <w:name w:val="Zadeva pripombe Znak"/>
    <w:link w:val="Zadevapripombe"/>
    <w:uiPriority w:val="99"/>
    <w:locked/>
    <w:rsid w:val="005945D5"/>
    <w:rPr>
      <w:b/>
    </w:rPr>
  </w:style>
  <w:style w:type="paragraph" w:styleId="Besedilooblaka">
    <w:name w:val="Balloon Text"/>
    <w:basedOn w:val="Navaden"/>
    <w:link w:val="BesedilooblakaZnak"/>
    <w:uiPriority w:val="99"/>
    <w:rsid w:val="005945D5"/>
    <w:rPr>
      <w:rFonts w:ascii="Tahoma" w:hAnsi="Tahoma"/>
      <w:sz w:val="16"/>
      <w:szCs w:val="20"/>
    </w:rPr>
  </w:style>
  <w:style w:type="character" w:customStyle="1" w:styleId="BesedilooblakaZnak">
    <w:name w:val="Besedilo oblačka Znak"/>
    <w:basedOn w:val="Privzetapisavaodstavka"/>
    <w:link w:val="Besedilooblaka"/>
    <w:uiPriority w:val="99"/>
    <w:locked/>
    <w:rsid w:val="005945D5"/>
    <w:rPr>
      <w:rFonts w:ascii="Tahoma" w:hAnsi="Tahoma" w:cs="Times New Roman"/>
      <w:sz w:val="16"/>
    </w:rPr>
  </w:style>
  <w:style w:type="paragraph" w:styleId="Telobesedila3">
    <w:name w:val="Body Text 3"/>
    <w:basedOn w:val="Navaden"/>
    <w:link w:val="Telobesedila3Znak"/>
    <w:uiPriority w:val="99"/>
    <w:locked/>
    <w:rsid w:val="00373BE0"/>
    <w:pPr>
      <w:spacing w:after="120"/>
    </w:pPr>
    <w:rPr>
      <w:sz w:val="16"/>
      <w:szCs w:val="16"/>
    </w:rPr>
  </w:style>
  <w:style w:type="character" w:customStyle="1" w:styleId="Telobesedila3Znak">
    <w:name w:val="Telo besedila 3 Znak"/>
    <w:basedOn w:val="Privzetapisavaodstavka"/>
    <w:link w:val="Telobesedila3"/>
    <w:uiPriority w:val="99"/>
    <w:semiHidden/>
    <w:locked/>
    <w:rsid w:val="00F46464"/>
    <w:rPr>
      <w:rFonts w:cs="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9862743">
      <w:marLeft w:val="0"/>
      <w:marRight w:val="0"/>
      <w:marTop w:val="0"/>
      <w:marBottom w:val="0"/>
      <w:divBdr>
        <w:top w:val="none" w:sz="0" w:space="0" w:color="auto"/>
        <w:left w:val="none" w:sz="0" w:space="0" w:color="auto"/>
        <w:bottom w:val="none" w:sz="0" w:space="0" w:color="auto"/>
        <w:right w:val="none" w:sz="0" w:space="0" w:color="auto"/>
      </w:divBdr>
    </w:div>
    <w:div w:id="20098627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3003</Words>
  <Characters>17121</Characters>
  <Application>Microsoft Office Word</Application>
  <DocSecurity>0</DocSecurity>
  <Lines>142</Lines>
  <Paragraphs>40</Paragraphs>
  <ScaleCrop>false</ScaleCrop>
  <HeadingPairs>
    <vt:vector size="2" baseType="variant">
      <vt:variant>
        <vt:lpstr>Naslov</vt:lpstr>
      </vt:variant>
      <vt:variant>
        <vt:i4>1</vt:i4>
      </vt:variant>
    </vt:vector>
  </HeadingPairs>
  <TitlesOfParts>
    <vt:vector size="1" baseType="lpstr">
      <vt:lpstr/>
    </vt:vector>
  </TitlesOfParts>
  <Company>Gimnazija Ledina - doma</Company>
  <LinksUpToDate>false</LinksUpToDate>
  <CharactersWithSpaces>20084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Katja Virant</dc:creator>
  <cp:lastModifiedBy>Uporabnik</cp:lastModifiedBy>
  <cp:revision>2</cp:revision>
  <dcterms:created xsi:type="dcterms:W3CDTF">2016-10-03T12:55:00Z</dcterms:created>
  <dcterms:modified xsi:type="dcterms:W3CDTF">2016-10-03T12:55:00Z</dcterms:modified>
</cp:coreProperties>
</file>